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F70333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B6C7692" w14:textId="70E27CE2" w:rsidR="0000058C" w:rsidRPr="000D158D" w:rsidRDefault="007A2F3A" w:rsidP="000D122F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28"/>
              </w:rPr>
              <w:t xml:space="preserve">Law Enforcement and </w:t>
            </w:r>
            <w:r w:rsidR="0000058C" w:rsidRPr="00C05CA0">
              <w:rPr>
                <w:rFonts w:ascii="Arial" w:hAnsi="Arial" w:cs="Arial"/>
                <w:b/>
                <w:sz w:val="32"/>
                <w:szCs w:val="28"/>
              </w:rPr>
              <w:t xml:space="preserve">Confidential </w:t>
            </w:r>
            <w:r w:rsidR="00E069BE">
              <w:rPr>
                <w:rFonts w:ascii="Arial" w:hAnsi="Arial" w:cs="Arial"/>
                <w:b/>
                <w:sz w:val="32"/>
                <w:szCs w:val="28"/>
              </w:rPr>
              <w:br/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Information </w:t>
            </w:r>
            <w:r w:rsidR="00DD1FE1">
              <w:rPr>
                <w:rFonts w:ascii="Arial" w:hAnsi="Arial" w:cs="Arial"/>
                <w:b/>
                <w:sz w:val="32"/>
                <w:szCs w:val="28"/>
              </w:rPr>
              <w:t>(LECIF)</w:t>
            </w:r>
          </w:p>
          <w:p w14:paraId="1D98C93C" w14:textId="31459F05" w:rsidR="00D168F0" w:rsidRPr="000D158D" w:rsidRDefault="0000058C" w:rsidP="005325C3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</w:rPr>
            </w:pPr>
            <w:r w:rsidRPr="0078045F">
              <w:rPr>
                <w:rFonts w:ascii="Arial" w:hAnsi="Arial" w:cs="Arial"/>
                <w:b/>
              </w:rPr>
              <w:t>Clerk:</w:t>
            </w:r>
            <w:r w:rsidR="00295CDB">
              <w:rPr>
                <w:rFonts w:ascii="Arial" w:hAnsi="Arial" w:cs="Arial"/>
                <w:b/>
              </w:rPr>
              <w:t xml:space="preserve"> </w:t>
            </w:r>
            <w:r w:rsidRPr="0078045F">
              <w:rPr>
                <w:rFonts w:ascii="Arial" w:hAnsi="Arial" w:cs="Arial"/>
                <w:b/>
              </w:rPr>
              <w:t xml:space="preserve">Do </w:t>
            </w:r>
            <w:r w:rsidRPr="0078045F">
              <w:rPr>
                <w:rFonts w:ascii="Arial" w:hAnsi="Arial" w:cs="Arial"/>
                <w:b/>
                <w:u w:val="single"/>
              </w:rPr>
              <w:t>not</w:t>
            </w:r>
            <w:r w:rsidRPr="0078045F">
              <w:rPr>
                <w:rFonts w:ascii="Arial" w:hAnsi="Arial" w:cs="Arial"/>
                <w:b/>
              </w:rPr>
              <w:t xml:space="preserve"> file in a public access file</w:t>
            </w:r>
            <w:r w:rsidR="00974F8D" w:rsidRPr="0078045F">
              <w:rPr>
                <w:rFonts w:ascii="Arial" w:hAnsi="Arial" w:cs="Arial"/>
                <w:b/>
              </w:rPr>
              <w:t xml:space="preserve">. </w:t>
            </w:r>
            <w:r w:rsidR="00295CDB">
              <w:rPr>
                <w:rFonts w:ascii="Arial" w:hAnsi="Arial" w:cs="Arial"/>
                <w:b/>
              </w:rPr>
              <w:t>In criminal cases</w:t>
            </w:r>
            <w:r w:rsidR="0078045F">
              <w:rPr>
                <w:rFonts w:ascii="Arial" w:hAnsi="Arial" w:cs="Arial"/>
                <w:b/>
              </w:rPr>
              <w:t>,</w:t>
            </w:r>
            <w:r w:rsidR="00295CDB">
              <w:rPr>
                <w:rFonts w:ascii="Arial" w:hAnsi="Arial" w:cs="Arial"/>
                <w:b/>
              </w:rPr>
              <w:t xml:space="preserve"> do not file. </w:t>
            </w:r>
            <w:r w:rsidR="00974F8D" w:rsidRPr="0078045F">
              <w:rPr>
                <w:rFonts w:ascii="Arial" w:hAnsi="Arial" w:cs="Arial"/>
                <w:b/>
              </w:rPr>
              <w:t>Give to law enforcement.</w:t>
            </w:r>
          </w:p>
          <w:p w14:paraId="53418653" w14:textId="1CBDC34A" w:rsidR="0000058C" w:rsidRDefault="0056728F" w:rsidP="0056728F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0058C" w:rsidRPr="00F05B7E">
              <w:rPr>
                <w:rFonts w:ascii="Arial" w:hAnsi="Arial" w:cs="Arial"/>
                <w:sz w:val="20"/>
                <w:szCs w:val="20"/>
              </w:rPr>
              <w:t xml:space="preserve"> Court of Washington</w:t>
            </w:r>
          </w:p>
          <w:p w14:paraId="13CAFAB1" w14:textId="0302ED48" w:rsidR="0000058C" w:rsidRDefault="0000058C" w:rsidP="000D122F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Pr="00F55A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2255A59F" w:rsidR="0000058C" w:rsidRPr="00853725" w:rsidRDefault="0000058C" w:rsidP="000D122F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No.:</w:t>
            </w:r>
            <w:r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D03BB4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56728F" w:rsidRDefault="0000058C" w:rsidP="00912C19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51"/>
        <w:gridCol w:w="1982"/>
        <w:gridCol w:w="32"/>
        <w:gridCol w:w="521"/>
        <w:gridCol w:w="1228"/>
        <w:gridCol w:w="1216"/>
        <w:gridCol w:w="295"/>
        <w:gridCol w:w="1563"/>
        <w:gridCol w:w="16"/>
      </w:tblGrid>
      <w:tr w:rsidR="00974F8D" w:rsidRPr="0000058C" w14:paraId="1550F5D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E5AC" w14:textId="7AF859CF" w:rsidR="00974F8D" w:rsidRPr="005325C3" w:rsidRDefault="00FC4C5F" w:rsidP="005325C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Law Enforcement: </w:t>
            </w:r>
            <w:r w:rsidR="00974F8D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Do </w:t>
            </w:r>
            <w:r w:rsidR="006447DF" w:rsidRPr="005325C3">
              <w:rPr>
                <w:rFonts w:ascii="Arial" w:eastAsia="Times New Roman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not</w:t>
            </w:r>
            <w:r w:rsidR="006447DF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74F8D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serve or show </w:t>
            </w:r>
            <w:r w:rsidR="00213F62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154275" w:rsidRPr="005325C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completed</w:t>
            </w:r>
            <w:r w:rsidR="00154275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LECIF to the </w:t>
            </w:r>
            <w:r w:rsidR="00213F62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other party</w:t>
            </w:r>
            <w:r w:rsidR="00154275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00058C" w:rsidRPr="0000058C" w14:paraId="43614D29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FBCF9" w14:textId="5F713380" w:rsidR="003D19C8" w:rsidRPr="0000058C" w:rsidRDefault="00BC01BF" w:rsidP="00DC3AA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Instructions</w:t>
            </w:r>
            <w:r w:rsidR="00B77FE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77FE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6C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Protected Person</w:t>
            </w:r>
            <w:r w:rsidR="009E3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E3BC4" w:rsidRPr="00E5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must</w:t>
            </w:r>
            <w:r w:rsidR="009E3BC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complete this form</w:t>
            </w:r>
            <w:r w:rsidR="006926EF" w:rsidRPr="006F1E3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.</w:t>
            </w:r>
            <w:r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Fill out </w:t>
            </w:r>
            <w:r w:rsidR="008C6031"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all</w:t>
            </w:r>
            <w:r w:rsidR="008C603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sections </w:t>
            </w:r>
            <w:r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as much as you can. </w:t>
            </w:r>
            <w:r w:rsidR="006C0637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</w:t>
            </w:r>
            <w:r w:rsidR="0090176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 w:rsidR="006C0637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you do not know, write “unknown.”</w:t>
            </w:r>
            <w:r w:rsidR="006C06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 Attachment A if </w:t>
            </w:r>
            <w:r w:rsidR="00F527F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Restrained Person is </w:t>
            </w:r>
            <w:r w:rsidR="006C06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under age 18</w:t>
            </w:r>
            <w:r w:rsidR="00F527F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="008C603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00058C" w:rsidRPr="005325C3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Type or print clearly!</w:t>
            </w:r>
            <w:r w:rsidR="0000058C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E973FF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law enforcement cannot read</w:t>
            </w:r>
            <w:r w:rsidR="00F629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E973FF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this form</w:t>
            </w:r>
            <w:r w:rsidR="00F629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or identify the person</w:t>
            </w:r>
            <w:r w:rsidR="00E973FF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they cannot serve or enforce your order!</w:t>
            </w:r>
          </w:p>
        </w:tc>
      </w:tr>
      <w:tr w:rsidR="001F1AA3" w:rsidRPr="001F1AA3" w14:paraId="2165081C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A15" w14:textId="024B1808" w:rsidR="0000058C" w:rsidRPr="001F1AA3" w:rsidRDefault="000F4E34" w:rsidP="00031BB9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="0000058C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Restrained Person’s Info</w:t>
            </w:r>
          </w:p>
        </w:tc>
      </w:tr>
      <w:tr w:rsidR="0000058C" w:rsidRPr="0000058C" w14:paraId="136E9CBF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3BF4E1A7" w14:textId="2F1E3D35" w:rsidR="0000058C" w:rsidRPr="0000058C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32E3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</w:t>
            </w:r>
            <w:r w:rsidRPr="006F1E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3C81A872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55280304" w14:textId="361EDD9E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  <w:t>(if unknown give age range)</w:t>
            </w:r>
          </w:p>
          <w:p w14:paraId="7B0895FA" w14:textId="77777777" w:rsidR="0000058C" w:rsidRPr="00FF5393" w:rsidRDefault="0000058C" w:rsidP="000978C0">
            <w:pPr>
              <w:pStyle w:val="LECIFblankline"/>
            </w:pPr>
          </w:p>
        </w:tc>
      </w:tr>
      <w:tr w:rsidR="0000058C" w:rsidRPr="0000058C" w14:paraId="4AE62046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</w:tcPr>
          <w:p w14:paraId="158007DB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6BBA2670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074" w:type="dxa"/>
            <w:gridSpan w:val="3"/>
          </w:tcPr>
          <w:p w14:paraId="5F617445" w14:textId="5928B530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Relationship to Protected Person</w:t>
            </w:r>
          </w:p>
          <w:p w14:paraId="38B67653" w14:textId="77777777" w:rsidR="0000058C" w:rsidRPr="0000058C" w:rsidRDefault="0000058C" w:rsidP="000978C0">
            <w:pPr>
              <w:pStyle w:val="LECIFblankline"/>
            </w:pPr>
          </w:p>
        </w:tc>
      </w:tr>
      <w:tr w:rsidR="008E3D79" w:rsidRPr="0000058C" w14:paraId="50E2FCE9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6B2F1864" w14:textId="5757A8D5" w:rsidR="008E3D79" w:rsidRPr="0000058C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3F12932D" w14:textId="3F7BCEBD" w:rsidR="008E3D79" w:rsidRPr="0000058C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0AFCEB7B" w14:textId="77777777" w:rsidR="008E3D79" w:rsidRDefault="008E3D79" w:rsidP="00B56C2F">
            <w:pPr>
              <w:pStyle w:val="LECIFlabel"/>
              <w:tabs>
                <w:tab w:val="left" w:pos="-720"/>
              </w:tabs>
            </w:pPr>
            <w:r>
              <w:t>Race</w:t>
            </w:r>
          </w:p>
          <w:p w14:paraId="46A502C8" w14:textId="1CF20029" w:rsidR="00FF5393" w:rsidRPr="0000058C" w:rsidRDefault="00FF5393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32DE346F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43689FE7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77A53C5A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7583806E" w14:textId="7B747DFF" w:rsidR="008E3D79" w:rsidRPr="0000058C" w:rsidRDefault="008E3D79" w:rsidP="000978C0">
            <w:pPr>
              <w:pStyle w:val="LECIFblankline"/>
            </w:pPr>
          </w:p>
        </w:tc>
      </w:tr>
      <w:tr w:rsidR="008E3D79" w:rsidRPr="0000058C" w14:paraId="72F2CE53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47411E46" w14:textId="53B1FF7F" w:rsidR="008E3D79" w:rsidRPr="0000058C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5AADED4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3DD91702" w14:textId="12352C52" w:rsidR="008E3D79" w:rsidRPr="0000058C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7334381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777F336D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14B19990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441D0C95" w14:textId="77777777" w:rsidR="008E3D79" w:rsidRDefault="008E3D79" w:rsidP="00D40817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1878F244" w14:textId="23E28535" w:rsidR="00FF5393" w:rsidRPr="00FF5393" w:rsidRDefault="00FF5393" w:rsidP="000978C0">
            <w:pPr>
              <w:pStyle w:val="LECIFblankline"/>
            </w:pPr>
          </w:p>
        </w:tc>
      </w:tr>
      <w:tr w:rsidR="0000058C" w:rsidRPr="0000058C" w14:paraId="0B4579A4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33" w:type="dxa"/>
            <w:gridSpan w:val="2"/>
            <w:tcBorders>
              <w:bottom w:val="single" w:sz="12" w:space="0" w:color="auto"/>
            </w:tcBorders>
          </w:tcPr>
          <w:p w14:paraId="48D633C2" w14:textId="0D61DE4D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5C8C6F6B" w14:textId="77777777" w:rsidR="0000058C" w:rsidRPr="0000058C" w:rsidRDefault="0000058C" w:rsidP="000978C0">
            <w:pPr>
              <w:pStyle w:val="LECIFblankline"/>
            </w:pPr>
          </w:p>
        </w:tc>
        <w:tc>
          <w:tcPr>
            <w:tcW w:w="4855" w:type="dxa"/>
            <w:gridSpan w:val="6"/>
            <w:tcBorders>
              <w:bottom w:val="single" w:sz="12" w:space="0" w:color="auto"/>
            </w:tcBorders>
          </w:tcPr>
          <w:p w14:paraId="129B42D3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695F6228" w14:textId="2AB4EA65" w:rsidR="0000058C" w:rsidRPr="0000058C" w:rsidRDefault="0000058C" w:rsidP="0001787A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  [  ] Yes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78540E" w:rsidRPr="006F1E32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Language:</w:t>
            </w:r>
          </w:p>
        </w:tc>
      </w:tr>
      <w:tr w:rsidR="00760187" w:rsidRPr="0000058C" w14:paraId="10AE99E3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0CDF" w14:textId="336C5B54" w:rsidR="00760187" w:rsidRPr="0000058C" w:rsidRDefault="000F4E34" w:rsidP="00031BB9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Where can the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estrained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erson be served?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60187" w:rsidRPr="00EE769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760187" w:rsidRPr="0000058C" w14:paraId="6C2C4F0F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AAE75" w14:textId="1389DEEE" w:rsidR="00760187" w:rsidRPr="00A3197F" w:rsidRDefault="00760187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Last Known Address.</w:t>
            </w:r>
            <w:r w:rsidR="00A319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</w:r>
            <w:r w:rsidRPr="006F1E32"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  <w:t>Street:</w:t>
            </w:r>
          </w:p>
          <w:p w14:paraId="3B23EC48" w14:textId="6A9D1F78" w:rsidR="00760187" w:rsidRPr="0000058C" w:rsidRDefault="00760187" w:rsidP="007C4579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</w:tr>
      <w:tr w:rsidR="006D4F0D" w:rsidRPr="0000058C" w14:paraId="047DED13" w14:textId="77777777" w:rsidTr="006D4F0D">
        <w:trPr>
          <w:gridAfter w:val="1"/>
          <w:wAfter w:w="16" w:type="dxa"/>
          <w:cantSplit/>
          <w:jc w:val="center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8DB88" w14:textId="77777777" w:rsidR="006D4F0D" w:rsidRDefault="006D4F0D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Cell number (text):</w:t>
            </w:r>
          </w:p>
          <w:p w14:paraId="3D4E8E1A" w14:textId="1C10D32F" w:rsidR="006D4F0D" w:rsidRPr="0000058C" w:rsidRDefault="006D4F0D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8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F9877" w14:textId="7504B8D5" w:rsidR="006D4F0D" w:rsidRDefault="006D4F0D" w:rsidP="00901761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10C4BF9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Email:</w:t>
            </w:r>
          </w:p>
          <w:p w14:paraId="389D4572" w14:textId="5D2C1F03" w:rsidR="006D4F0D" w:rsidRPr="0000058C" w:rsidRDefault="006D4F0D" w:rsidP="10C4BF9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760187" w:rsidRPr="0000058C" w14:paraId="58A7074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586ACC" w14:textId="227D26D8" w:rsidR="00760187" w:rsidRPr="00774696" w:rsidRDefault="00760187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</w:p>
          <w:p w14:paraId="43636F06" w14:textId="77777777" w:rsidR="00760187" w:rsidRPr="005325C3" w:rsidRDefault="00760187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60187" w:rsidRPr="0000058C" w14:paraId="635CAD02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A9ACF3" w14:textId="3DCC8EC6" w:rsidR="00760187" w:rsidRPr="0000058C" w:rsidRDefault="00760187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0978C0" w:rsidRPr="0000058C" w14:paraId="4EEF6117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65E52697" w14:textId="77777777" w:rsidR="000978C0" w:rsidRPr="0000058C" w:rsidRDefault="000978C0" w:rsidP="00884F3D">
            <w:pPr>
              <w:pStyle w:val="LECIFlabel"/>
            </w:pPr>
            <w:r w:rsidRPr="0000058C">
              <w:t>Employer</w:t>
            </w:r>
          </w:p>
          <w:p w14:paraId="039EDAC8" w14:textId="77777777" w:rsidR="000978C0" w:rsidRPr="000978C0" w:rsidRDefault="000978C0" w:rsidP="00884F3D">
            <w:pPr>
              <w:pStyle w:val="LECIFblankline"/>
            </w:pPr>
          </w:p>
        </w:tc>
        <w:tc>
          <w:tcPr>
            <w:tcW w:w="4979" w:type="dxa"/>
            <w:gridSpan w:val="5"/>
          </w:tcPr>
          <w:p w14:paraId="1575B3C2" w14:textId="77777777" w:rsidR="000978C0" w:rsidRPr="0000058C" w:rsidRDefault="000978C0" w:rsidP="00884F3D">
            <w:pPr>
              <w:pStyle w:val="LECIFlabel"/>
            </w:pPr>
            <w:r w:rsidRPr="0000058C">
              <w:t>Employer's Address</w:t>
            </w:r>
          </w:p>
          <w:p w14:paraId="003BC9E8" w14:textId="77777777" w:rsidR="000978C0" w:rsidRPr="0000058C" w:rsidRDefault="000978C0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28850E25" w14:textId="77777777" w:rsidR="000978C0" w:rsidRDefault="000978C0" w:rsidP="00884F3D">
            <w:pPr>
              <w:pStyle w:val="LECIFlabel"/>
            </w:pPr>
            <w:r>
              <w:t>Employer’s Phone</w:t>
            </w:r>
          </w:p>
          <w:p w14:paraId="10BD72F2" w14:textId="666AC143" w:rsidR="000978C0" w:rsidRPr="0000058C" w:rsidRDefault="000978C0" w:rsidP="000978C0">
            <w:pPr>
              <w:pStyle w:val="LECIFblankline"/>
            </w:pPr>
          </w:p>
        </w:tc>
      </w:tr>
      <w:tr w:rsidR="000978C0" w:rsidRPr="0000058C" w14:paraId="62D4859B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35DE05C" w14:textId="77777777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Work Hours</w:t>
            </w:r>
          </w:p>
          <w:p w14:paraId="49A99955" w14:textId="79D17287" w:rsidR="000978C0" w:rsidRPr="005325C3" w:rsidRDefault="000978C0" w:rsidP="005325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5"/>
          </w:tcPr>
          <w:p w14:paraId="4D01C0A9" w14:textId="764B3DBE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Driver</w:t>
            </w:r>
            <w:r w:rsidR="009E7525">
              <w:rPr>
                <w:szCs w:val="18"/>
              </w:rPr>
              <w:t>’</w:t>
            </w:r>
            <w:r w:rsidRPr="00595F63">
              <w:rPr>
                <w:szCs w:val="18"/>
              </w:rPr>
              <w:t>s License or ID number</w:t>
            </w:r>
          </w:p>
          <w:p w14:paraId="017C7DED" w14:textId="77777777" w:rsidR="000978C0" w:rsidRPr="00595F63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58" w:type="dxa"/>
            <w:gridSpan w:val="2"/>
          </w:tcPr>
          <w:p w14:paraId="3BA6E05D" w14:textId="222587F9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State</w:t>
            </w:r>
          </w:p>
          <w:p w14:paraId="1B533993" w14:textId="0387D8DD" w:rsidR="000978C0" w:rsidRPr="00595F63" w:rsidRDefault="000978C0" w:rsidP="000978C0">
            <w:pPr>
              <w:pStyle w:val="LECIFblankline"/>
            </w:pPr>
          </w:p>
        </w:tc>
      </w:tr>
      <w:tr w:rsidR="00884F3D" w:rsidRPr="00456143" w14:paraId="750EC590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9DACD97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Make and Model</w:t>
            </w:r>
          </w:p>
          <w:p w14:paraId="56AA1CAC" w14:textId="571ACF52" w:rsidR="00884F3D" w:rsidRPr="005325C3" w:rsidRDefault="00884F3D" w:rsidP="005325C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6D243340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License Number</w:t>
            </w:r>
          </w:p>
          <w:p w14:paraId="5A1455F0" w14:textId="77777777" w:rsidR="00884F3D" w:rsidRPr="00456143" w:rsidRDefault="00884F3D" w:rsidP="006D4F0D">
            <w:pPr>
              <w:pStyle w:val="LECIFblankline"/>
            </w:pPr>
          </w:p>
        </w:tc>
        <w:tc>
          <w:tcPr>
            <w:tcW w:w="2444" w:type="dxa"/>
            <w:gridSpan w:val="2"/>
          </w:tcPr>
          <w:p w14:paraId="0C111BC9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Color</w:t>
            </w:r>
          </w:p>
          <w:p w14:paraId="5931C4AF" w14:textId="77777777" w:rsidR="00884F3D" w:rsidRPr="00456143" w:rsidRDefault="00884F3D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364CD7A6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Year</w:t>
            </w:r>
          </w:p>
          <w:p w14:paraId="78E7F0D3" w14:textId="283C0728" w:rsidR="00884F3D" w:rsidRPr="00456143" w:rsidRDefault="00884F3D" w:rsidP="00884F3D">
            <w:pPr>
              <w:pStyle w:val="LECIFblankline"/>
            </w:pPr>
          </w:p>
        </w:tc>
      </w:tr>
      <w:tr w:rsidR="00E87EF2" w:rsidRPr="0000058C" w14:paraId="74851918" w14:textId="77777777" w:rsidTr="10C4BF99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B8409" w14:textId="01ABF17F" w:rsidR="00E87EF2" w:rsidRPr="00762C74" w:rsidRDefault="000F4E34" w:rsidP="005325C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3. </w:t>
            </w:r>
            <w:r w:rsidR="0082146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Disability, hazard, and weapon info about the Restrained Person</w:t>
            </w:r>
            <w:r w:rsidR="004D357A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4D357A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Law enforcement needs this info to serve </w:t>
            </w:r>
            <w:r w:rsidR="00BA5B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the</w:t>
            </w:r>
            <w:r w:rsidR="00BA5B06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D357A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order safely</w:t>
            </w:r>
          </w:p>
        </w:tc>
      </w:tr>
      <w:tr w:rsidR="00884F3D" w:rsidRPr="0000058C" w14:paraId="5DF3450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64A298DB" w14:textId="0F6D5214" w:rsidR="00884F3D" w:rsidRPr="002762EA" w:rsidRDefault="00884F3D" w:rsidP="00614FF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</w:t>
            </w:r>
            <w:r w:rsidR="00E441B1"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estrained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erson 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  [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] Yes. If yes, describe (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 w:rsidR="00385D6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CCEEC8A" w14:textId="5C695731" w:rsidR="00884F3D" w:rsidRPr="002762EA" w:rsidRDefault="00884F3D" w:rsidP="000C087A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Hazard 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Restrained Person’s History </w:t>
            </w:r>
            <w:r w:rsidR="00E441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E441B1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1C5081ED" w14:textId="5ECE388E" w:rsidR="0078540E" w:rsidRDefault="00884F3D" w:rsidP="000C087A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Involuntary/Voluntary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Commitment  [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] Suicide Attempt or Threats (How recent?</w:t>
            </w:r>
            <w:r w:rsidR="009E752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="002762EA"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145E09F5" w14:textId="287371B1" w:rsidR="00385D6C" w:rsidRPr="00385D6C" w:rsidRDefault="00884F3D" w:rsidP="000C087A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Threats to “suicide by cop”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Assault  [  ] Assault with Weapons  [  ] Alcohol/Drug Abuse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0A4BA316" w14:textId="79E62FA6" w:rsidR="00385D6C" w:rsidRDefault="00884F3D" w:rsidP="000C087A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 w:rsidR="00385D6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Yes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1966836F" w14:textId="0EBEE5B9" w:rsidR="00456FE3" w:rsidRDefault="00884F3D" w:rsidP="006F1E32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Handguns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4778A9" w:rsidRPr="006C2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</w:t>
            </w:r>
            <w:r w:rsidR="00456F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</w:p>
          <w:p w14:paraId="34FCBBA4" w14:textId="0E22FF36" w:rsidR="004778A9" w:rsidRPr="002762EA" w:rsidRDefault="00884F3D" w:rsidP="000C087A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 w:rsidR="0007711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B53C0B"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58E3D869" w14:textId="3F0E01AC" w:rsidR="0078540E" w:rsidRPr="002762EA" w:rsidRDefault="00884F3D" w:rsidP="006F1E32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Vehicle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Residence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11CDCDE0" w14:textId="3C4F2D50" w:rsidR="00884F3D" w:rsidRPr="007733EB" w:rsidRDefault="009E7525" w:rsidP="000C087A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6B20A1FD" w14:textId="5C12660D" w:rsidR="00A65857" w:rsidRPr="007733EB" w:rsidRDefault="009E7525" w:rsidP="000C087A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</w:tc>
      </w:tr>
      <w:tr w:rsidR="00884F3D" w:rsidRPr="0000058C" w14:paraId="765D3DC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384C5E07" w14:textId="243D6481" w:rsidR="002762EA" w:rsidRDefault="00884F3D" w:rsidP="000C087A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Current Status</w:t>
            </w:r>
          </w:p>
          <w:p w14:paraId="58ABB00D" w14:textId="6418DD03" w:rsidR="00884F3D" w:rsidRPr="002762EA" w:rsidRDefault="00884F3D" w:rsidP="000C087A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restrained person a current or former cohabitant as an intimate partner?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4D8DB764" w14:textId="7C76A5C2" w:rsidR="00884F3D" w:rsidRPr="002762EA" w:rsidRDefault="00884F3D" w:rsidP="000C087A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Are you and the restrained person living together now?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50C15AE8" w14:textId="6EA93877" w:rsidR="00884F3D" w:rsidRPr="002762EA" w:rsidRDefault="00884F3D" w:rsidP="000C087A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restrained person know they may be moved out of the home?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N/A</w:t>
            </w:r>
          </w:p>
          <w:p w14:paraId="24C95F7C" w14:textId="310F010E" w:rsidR="00884F3D" w:rsidRPr="002762EA" w:rsidRDefault="00884F3D" w:rsidP="000C087A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restrained person know you are trying to get this order?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088F23CE" w14:textId="22A0CA7F" w:rsidR="00884F3D" w:rsidRPr="002762EA" w:rsidRDefault="00884F3D" w:rsidP="000C087A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restrained person likely to react violently when served?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  <w:tr w:rsidR="00EE7694" w:rsidRPr="0000058C" w14:paraId="7036A109" w14:textId="77777777" w:rsidTr="10C4BF99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0165C" w14:textId="5C653137" w:rsidR="00EE7694" w:rsidRPr="0000058C" w:rsidRDefault="000F4E34" w:rsidP="00F6298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4. </w:t>
            </w:r>
            <w:r w:rsidR="00EE7694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Protected Person’s </w:t>
            </w:r>
            <w:proofErr w:type="gramStart"/>
            <w:r w:rsidR="00EE7694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Info</w:t>
            </w:r>
            <w:proofErr w:type="gramEnd"/>
            <w:r w:rsidR="0090176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br/>
            </w:r>
            <w:r w:rsidR="00657E1E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 xml:space="preserve">(If only minors are protected, list them in </w:t>
            </w:r>
            <w:r w:rsidR="00986F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5</w:t>
            </w:r>
            <w:r w:rsidR="00901761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F62983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73774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P</w:t>
            </w:r>
            <w:r w:rsidR="00F62983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rovide contact information in this section for the person filing.</w:t>
            </w:r>
            <w:r w:rsidR="00657E1E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DC1A7B" w:rsidRPr="0000058C" w14:paraId="615BFF73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1FBF0B4D" w14:textId="0D853B4A" w:rsidR="00DC1A7B" w:rsidRPr="0000058C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6F1E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7F214762" w14:textId="77777777" w:rsidR="00DC1A7B" w:rsidRPr="00FF5393" w:rsidRDefault="00DC1A7B" w:rsidP="005325C3">
            <w:pPr>
              <w:pStyle w:val="LECIFblankline"/>
              <w:spacing w:before="120"/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3ABC8691" w14:textId="57C67A42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</w:p>
          <w:p w14:paraId="6D834E33" w14:textId="77777777" w:rsidR="00DC1A7B" w:rsidRPr="00FF5393" w:rsidRDefault="00DC1A7B" w:rsidP="005325C3">
            <w:pPr>
              <w:pStyle w:val="LECIFblankline"/>
              <w:spacing w:before="120"/>
            </w:pPr>
          </w:p>
        </w:tc>
      </w:tr>
      <w:tr w:rsidR="00DC1A7B" w:rsidRPr="0000058C" w14:paraId="1DA7D314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5E30A6F0" w14:textId="77777777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0B813A74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77AC31E1" w14:textId="77777777" w:rsidR="00DC1A7B" w:rsidRDefault="00DC1A7B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Race</w:t>
            </w:r>
          </w:p>
          <w:p w14:paraId="2402785B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0DCFF907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7E913D55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63" w:type="dxa"/>
          </w:tcPr>
          <w:p w14:paraId="24EAE423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623EC8BD" w14:textId="77777777" w:rsidR="00DC1A7B" w:rsidRPr="0000058C" w:rsidRDefault="00DC1A7B" w:rsidP="00CB6D2E">
            <w:pPr>
              <w:pStyle w:val="LECIFblankline"/>
            </w:pPr>
          </w:p>
        </w:tc>
      </w:tr>
      <w:tr w:rsidR="00E73774" w:rsidRPr="0000058C" w14:paraId="276CEA25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4A5966A1" w14:textId="155CCBD0" w:rsidR="00E73774" w:rsidRPr="0000058C" w:rsidRDefault="00E73774" w:rsidP="00322A48">
            <w:pPr>
              <w:pStyle w:val="LECIFlabel"/>
              <w:tabs>
                <w:tab w:val="center" w:pos="554"/>
              </w:tabs>
            </w:pPr>
            <w:r>
              <w:t>Driver’s license or ID number</w:t>
            </w:r>
          </w:p>
          <w:p w14:paraId="62C30973" w14:textId="77777777" w:rsidR="00E73774" w:rsidRPr="0000058C" w:rsidRDefault="00E73774" w:rsidP="00CB6D2E">
            <w:pPr>
              <w:pStyle w:val="LECIFblankline"/>
            </w:pPr>
          </w:p>
        </w:tc>
        <w:tc>
          <w:tcPr>
            <w:tcW w:w="1982" w:type="dxa"/>
          </w:tcPr>
          <w:p w14:paraId="0D2A053E" w14:textId="6ABCEBCE" w:rsidR="00E73774" w:rsidRPr="0000058C" w:rsidRDefault="00E73774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</w:tc>
        <w:tc>
          <w:tcPr>
            <w:tcW w:w="1781" w:type="dxa"/>
            <w:gridSpan w:val="3"/>
          </w:tcPr>
          <w:p w14:paraId="2EE84F30" w14:textId="156EE545" w:rsidR="00E73774" w:rsidRPr="0000058C" w:rsidRDefault="00E73774" w:rsidP="00E73774">
            <w:pPr>
              <w:pStyle w:val="LECIFblankline"/>
              <w:spacing w:before="0" w:after="0"/>
              <w:jc w:val="center"/>
            </w:pPr>
            <w:r>
              <w:rPr>
                <w:sz w:val="18"/>
              </w:rPr>
              <w:t xml:space="preserve">Hair </w:t>
            </w:r>
            <w:r w:rsidRPr="0000058C">
              <w:rPr>
                <w:sz w:val="18"/>
              </w:rPr>
              <w:t>Color</w:t>
            </w:r>
          </w:p>
        </w:tc>
        <w:tc>
          <w:tcPr>
            <w:tcW w:w="1511" w:type="dxa"/>
            <w:gridSpan w:val="2"/>
          </w:tcPr>
          <w:p w14:paraId="2132B849" w14:textId="77777777" w:rsidR="00E73774" w:rsidRPr="0000058C" w:rsidRDefault="00E73774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31D485D0" w14:textId="77777777" w:rsidR="00E73774" w:rsidRPr="0000058C" w:rsidRDefault="00E73774" w:rsidP="00CB6D2E">
            <w:pPr>
              <w:pStyle w:val="LECIFblankline"/>
            </w:pPr>
          </w:p>
        </w:tc>
        <w:tc>
          <w:tcPr>
            <w:tcW w:w="1563" w:type="dxa"/>
          </w:tcPr>
          <w:p w14:paraId="411E465E" w14:textId="77777777" w:rsidR="00E73774" w:rsidRDefault="00E73774" w:rsidP="00B56C2F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417E5AC4" w14:textId="77777777" w:rsidR="00E73774" w:rsidRPr="00FF5393" w:rsidRDefault="00E73774" w:rsidP="00CB6D2E">
            <w:pPr>
              <w:pStyle w:val="LECIFblankline"/>
            </w:pPr>
          </w:p>
        </w:tc>
      </w:tr>
      <w:tr w:rsidR="00884F3D" w:rsidRPr="0000058C" w14:paraId="57A8230D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50F4BA9E" w14:textId="03CB521A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information </w:t>
            </w:r>
            <w:r w:rsidRPr="00F81C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 not 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you must enter your address and phone number</w:t>
            </w:r>
            <w:r w:rsidR="002E3E6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 below.</w:t>
            </w:r>
          </w:p>
        </w:tc>
      </w:tr>
      <w:tr w:rsidR="00884F3D" w:rsidRPr="0000058C" w14:paraId="274E5B39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</w:tcPr>
          <w:p w14:paraId="36FD9672" w14:textId="1199FC27" w:rsidR="00884F3D" w:rsidRPr="0000058C" w:rsidRDefault="00884F3D" w:rsidP="00762C74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Current Address</w:t>
            </w:r>
            <w:r w:rsidR="00A20826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.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Street:</w:t>
            </w:r>
          </w:p>
          <w:p w14:paraId="39816C5B" w14:textId="37428676" w:rsidR="00884F3D" w:rsidRPr="0000058C" w:rsidRDefault="00884F3D" w:rsidP="00762C74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  <w:tc>
          <w:tcPr>
            <w:tcW w:w="3090" w:type="dxa"/>
            <w:gridSpan w:val="4"/>
          </w:tcPr>
          <w:p w14:paraId="4A154AB1" w14:textId="77777777" w:rsidR="00884F3D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Phone(s) w/Area Code</w:t>
            </w:r>
          </w:p>
          <w:p w14:paraId="3526A9D7" w14:textId="5B2F8BDC" w:rsidR="0049121E" w:rsidRPr="0000058C" w:rsidRDefault="0049121E" w:rsidP="005325C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00058C" w14:paraId="3C0781B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vAlign w:val="center"/>
          </w:tcPr>
          <w:p w14:paraId="040E6371" w14:textId="728149A8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 address:</w:t>
            </w:r>
          </w:p>
        </w:tc>
        <w:tc>
          <w:tcPr>
            <w:tcW w:w="3090" w:type="dxa"/>
            <w:gridSpan w:val="4"/>
            <w:vAlign w:val="center"/>
          </w:tcPr>
          <w:p w14:paraId="37098F56" w14:textId="33D8CCFF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Need interpreter?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</w:t>
            </w:r>
            <w:r w:rsidRPr="0000058C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 xml:space="preserve">  [  ]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</w:p>
          <w:p w14:paraId="04CCB34F" w14:textId="5972E48D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 yes, language:</w:t>
            </w:r>
          </w:p>
        </w:tc>
      </w:tr>
      <w:tr w:rsidR="00884F3D" w:rsidRPr="0000058C" w14:paraId="02DD8CBC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070917AA" w14:textId="6707AE1C" w:rsidR="00884F3D" w:rsidRPr="002B13AC" w:rsidRDefault="00884F3D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</w:t>
            </w:r>
            <w:r w:rsidRPr="00762C7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you must </w:t>
            </w:r>
            <w:r w:rsidR="002B13A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give a 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name, address, and phone of someone willing to be your “contact.”</w:t>
            </w:r>
            <w:r w:rsidR="0090176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</w:r>
            <w:r w:rsidR="00657E1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 filed </w:t>
            </w:r>
            <w:r w:rsidR="00657E1E" w:rsidRPr="006D4F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for someone else</w:t>
            </w:r>
            <w:r w:rsidR="00657E1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list your information as the contact.</w:t>
            </w:r>
          </w:p>
        </w:tc>
      </w:tr>
      <w:tr w:rsidR="002B13AC" w:rsidRPr="0000058C" w14:paraId="2DA25CB5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tcBorders>
              <w:bottom w:val="single" w:sz="8" w:space="0" w:color="auto"/>
            </w:tcBorders>
            <w:vAlign w:val="center"/>
          </w:tcPr>
          <w:p w14:paraId="1C596C74" w14:textId="0D14E1FA" w:rsidR="002B13AC" w:rsidRPr="006F1E32" w:rsidRDefault="002B13AC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Contact Name:</w:t>
            </w:r>
          </w:p>
        </w:tc>
      </w:tr>
      <w:tr w:rsidR="002B13AC" w:rsidRPr="0000058C" w14:paraId="65A7D2D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bottom w:val="single" w:sz="8" w:space="0" w:color="auto"/>
            </w:tcBorders>
          </w:tcPr>
          <w:p w14:paraId="5646A7EE" w14:textId="77777777" w:rsidR="002B13AC" w:rsidRPr="0000058C" w:rsidRDefault="002B13AC" w:rsidP="003C67B3">
            <w:pPr>
              <w:pStyle w:val="LECIFlabel"/>
              <w:jc w:val="left"/>
            </w:pPr>
            <w:r w:rsidRPr="0000058C">
              <w:t>Contact Address</w:t>
            </w:r>
          </w:p>
          <w:p w14:paraId="6FA5421B" w14:textId="77777777" w:rsidR="002B13AC" w:rsidRPr="0000058C" w:rsidRDefault="002B13AC" w:rsidP="003C67B3">
            <w:pPr>
              <w:pStyle w:val="LECIFblankline"/>
            </w:pPr>
          </w:p>
        </w:tc>
        <w:tc>
          <w:tcPr>
            <w:tcW w:w="3090" w:type="dxa"/>
            <w:gridSpan w:val="4"/>
            <w:tcBorders>
              <w:bottom w:val="single" w:sz="8" w:space="0" w:color="auto"/>
            </w:tcBorders>
          </w:tcPr>
          <w:p w14:paraId="31E5EE2F" w14:textId="77777777" w:rsidR="002B13AC" w:rsidRPr="0000058C" w:rsidRDefault="002B13AC" w:rsidP="003C67B3">
            <w:pPr>
              <w:pStyle w:val="LECIFlabel"/>
              <w:jc w:val="left"/>
            </w:pPr>
            <w:r w:rsidRPr="0000058C">
              <w:t>Contact Phone</w:t>
            </w:r>
          </w:p>
          <w:p w14:paraId="5CEF5BF6" w14:textId="77777777" w:rsidR="002B13AC" w:rsidRPr="0000058C" w:rsidRDefault="002B13AC" w:rsidP="003C67B3">
            <w:pPr>
              <w:pStyle w:val="LECIFblankline"/>
            </w:pPr>
          </w:p>
        </w:tc>
      </w:tr>
      <w:tr w:rsidR="003C67B3" w:rsidRPr="0000058C" w14:paraId="6C5D750D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7B11" w14:textId="584B6601" w:rsidR="003C67B3" w:rsidRDefault="00E73774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Contact </w:t>
            </w:r>
            <w:r w:rsidR="003C67B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Email </w:t>
            </w:r>
            <w:r w:rsidR="003B0EE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</w:t>
            </w:r>
            <w:r w:rsidR="003C67B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ddress</w:t>
            </w:r>
          </w:p>
          <w:p w14:paraId="543DCA33" w14:textId="77777777" w:rsidR="003C67B3" w:rsidRPr="0000058C" w:rsidRDefault="003C67B3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8DE0" w14:textId="51F4451D" w:rsidR="003C67B3" w:rsidRDefault="003C67B3" w:rsidP="003C67B3">
            <w:pPr>
              <w:pStyle w:val="LECIFblankline"/>
              <w:spacing w:before="0" w:after="0"/>
            </w:pPr>
            <w:r w:rsidRPr="0000058C">
              <w:rPr>
                <w:sz w:val="18"/>
              </w:rPr>
              <w:t>Date of Birth</w:t>
            </w:r>
            <w:r>
              <w:rPr>
                <w:sz w:val="18"/>
              </w:rPr>
              <w:t xml:space="preserve"> (if you are Petitioner)</w:t>
            </w:r>
          </w:p>
          <w:p w14:paraId="3AEB3503" w14:textId="76DD9A62" w:rsidR="003C67B3" w:rsidRPr="0000058C" w:rsidRDefault="003C67B3" w:rsidP="003C67B3">
            <w:pPr>
              <w:pStyle w:val="LECIFblankline"/>
            </w:pPr>
          </w:p>
        </w:tc>
      </w:tr>
      <w:tr w:rsidR="006A384E" w:rsidRPr="0000058C" w14:paraId="6562406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D380" w14:textId="2CAF4B4E" w:rsidR="006A384E" w:rsidRDefault="006A384E" w:rsidP="006A384E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How can law enforcement contact you and other protected household members </w:t>
            </w:r>
            <w:r w:rsidRPr="003C6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if firearms are returned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to the restrained person? (Email/s preferred. Update law enforcement with any changes.)</w:t>
            </w:r>
          </w:p>
          <w:p w14:paraId="3FFCEECF" w14:textId="5EC0B9E7" w:rsidR="006A384E" w:rsidRPr="0000058C" w:rsidRDefault="006A384E" w:rsidP="006F1E32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[  ] email above  [  ] phone number above  [  ] address above  [  ] other:</w:t>
            </w:r>
            <w:r w:rsidR="00761E96" w:rsidRPr="006F1E32"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</w:tc>
      </w:tr>
    </w:tbl>
    <w:p w14:paraId="13C3D4D3" w14:textId="13DDEF2D" w:rsidR="00213F62" w:rsidRDefault="00213F62" w:rsidP="003C67B3">
      <w:pPr>
        <w:spacing w:after="0"/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2141"/>
        <w:gridCol w:w="2615"/>
        <w:gridCol w:w="2600"/>
      </w:tblGrid>
      <w:tr w:rsidR="00884F3D" w:rsidRPr="001F1AA3" w14:paraId="370EBD79" w14:textId="77777777" w:rsidTr="00EE7694"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C78B0" w14:textId="27119F5D" w:rsidR="00884F3D" w:rsidRPr="001F1AA3" w:rsidRDefault="000F4E34" w:rsidP="005325C3">
            <w:pPr>
              <w:pStyle w:val="Heading1"/>
              <w:spacing w:before="60" w:after="60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5. </w:t>
            </w:r>
            <w:r w:rsidR="00884F3D" w:rsidRPr="00EE7694">
              <w:rPr>
                <w:color w:val="000000" w:themeColor="text1"/>
              </w:rPr>
              <w:t>Minor’s Info</w:t>
            </w:r>
          </w:p>
        </w:tc>
      </w:tr>
      <w:tr w:rsidR="00884F3D" w:rsidRPr="0000058C" w14:paraId="3A96E58A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2B4614C0" w14:textId="03A77638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For relationship, use terms such as child, grandchild, stepchild, nephew, or none.</w:t>
            </w:r>
          </w:p>
        </w:tc>
      </w:tr>
      <w:tr w:rsidR="00884F3D" w:rsidRPr="0000058C" w14:paraId="3DCBBD92" w14:textId="77777777" w:rsidTr="006F4E00"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5F781933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30237A97" w14:textId="40D325F8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5C22CAD2" w14:textId="77777777" w:rsidR="00884F3D" w:rsidRPr="0000058C" w:rsidRDefault="00884F3D" w:rsidP="0002000D">
            <w:pPr>
              <w:pStyle w:val="LECIFblankline"/>
            </w:pPr>
          </w:p>
        </w:tc>
      </w:tr>
      <w:tr w:rsidR="00884F3D" w:rsidRPr="0000058C" w14:paraId="67094E25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F087603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52A401CB" w14:textId="77777777" w:rsidR="00884F3D" w:rsidRPr="0000058C" w:rsidRDefault="00884F3D" w:rsidP="0002000D">
            <w:pPr>
              <w:pStyle w:val="LECIFblankline"/>
            </w:pPr>
          </w:p>
        </w:tc>
        <w:tc>
          <w:tcPr>
            <w:tcW w:w="2141" w:type="dxa"/>
            <w:shd w:val="clear" w:color="auto" w:fill="auto"/>
          </w:tcPr>
          <w:p w14:paraId="78E5A521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1CFCE1C5" w14:textId="77777777" w:rsidR="00884F3D" w:rsidRPr="0000058C" w:rsidRDefault="00884F3D" w:rsidP="0002000D">
            <w:pPr>
              <w:pStyle w:val="LECIFblankline"/>
            </w:pPr>
          </w:p>
        </w:tc>
        <w:tc>
          <w:tcPr>
            <w:tcW w:w="2615" w:type="dxa"/>
            <w:shd w:val="clear" w:color="auto" w:fill="auto"/>
          </w:tcPr>
          <w:p w14:paraId="2C6E02EE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13733F6D" w14:textId="77777777" w:rsidR="00884F3D" w:rsidRPr="0000058C" w:rsidRDefault="00884F3D" w:rsidP="0002000D">
            <w:pPr>
              <w:pStyle w:val="LECIFblankline"/>
            </w:pPr>
          </w:p>
        </w:tc>
        <w:tc>
          <w:tcPr>
            <w:tcW w:w="2600" w:type="dxa"/>
            <w:shd w:val="clear" w:color="auto" w:fill="auto"/>
          </w:tcPr>
          <w:p w14:paraId="4754FFB4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22E284B1" w14:textId="77777777" w:rsidR="00884F3D" w:rsidRPr="0000058C" w:rsidRDefault="00884F3D" w:rsidP="0002000D">
            <w:pPr>
              <w:pStyle w:val="LECIFblankline"/>
            </w:pPr>
          </w:p>
        </w:tc>
      </w:tr>
      <w:tr w:rsidR="00884F3D" w:rsidRPr="0000058C" w14:paraId="640C0E70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242119E3" w14:textId="372C4BA4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24EAF029" w14:textId="10CAE7F8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884F3D" w:rsidRPr="0000058C" w14:paraId="5D547053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545B9BC9" w14:textId="325F88D4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59744A54" w14:textId="77777777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84F3D" w:rsidRPr="0000058C" w14:paraId="61A885C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64C0D996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5568407C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14:paraId="1B7EAB97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658991D3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14:paraId="69AC40EA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1043351E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14:paraId="7D5966C8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69C9114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84F3D" w:rsidRPr="0000058C" w14:paraId="4FD0E169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2C69DDE" w14:textId="1610EAE9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68A2FD00" w14:textId="2210A179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884F3D" w:rsidRPr="0000058C" w14:paraId="4DAC1ABE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78D2DBDF" w14:textId="268337EF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4C49FE42" w14:textId="77777777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00058C" w14:paraId="0648A271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ECE6B8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1FFF74BB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14:paraId="262DF23E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4BB2F2DD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14:paraId="2B1BE6EC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6876AF0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14:paraId="2C253101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29D5B334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84F3D" w:rsidRPr="0000058C" w14:paraId="25B86D9D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49162741" w14:textId="13058586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71ECD51B" w14:textId="55E013E9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884F3D" w:rsidRPr="0000058C" w14:paraId="2F138365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5E06E346" w14:textId="4C4F0B30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4949CB92" w14:textId="77777777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84F3D" w:rsidRPr="0000058C" w14:paraId="5605BA2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35E7E3A6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1C152EC0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14:paraId="73AF2E40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228E376D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14:paraId="44F112E9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6F6F44F7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14:paraId="1AB5AD2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46C03032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84F3D" w:rsidRPr="0000058C" w14:paraId="7CE95B3F" w14:textId="77777777" w:rsidTr="00EE7694"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E3CCE3" w14:textId="0F6D0C8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B37F61D" w14:textId="65865395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D97384" w:rsidRPr="00D97384" w14:paraId="2648F867" w14:textId="77777777" w:rsidTr="00D97384">
        <w:trPr>
          <w:cantSplit/>
          <w:trHeight w:val="336"/>
          <w:jc w:val="center"/>
        </w:trPr>
        <w:tc>
          <w:tcPr>
            <w:tcW w:w="9504" w:type="dxa"/>
            <w:gridSpan w:val="5"/>
            <w:shd w:val="clear" w:color="auto" w:fill="auto"/>
          </w:tcPr>
          <w:p w14:paraId="2874DCD7" w14:textId="6D417256" w:rsidR="00D97384" w:rsidRPr="00933D46" w:rsidRDefault="00D97384" w:rsidP="00D97384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933D46">
              <w:rPr>
                <w:b w:val="0"/>
                <w:bCs/>
                <w:sz w:val="18"/>
                <w:szCs w:val="18"/>
              </w:rPr>
              <w:t xml:space="preserve">[  </w:t>
            </w:r>
            <w:proofErr w:type="gramStart"/>
            <w:r w:rsidRPr="00933D46">
              <w:rPr>
                <w:b w:val="0"/>
                <w:bCs/>
                <w:sz w:val="18"/>
                <w:szCs w:val="18"/>
              </w:rPr>
              <w:t>]</w:t>
            </w:r>
            <w:r w:rsidRPr="00933D46">
              <w:rPr>
                <w:sz w:val="18"/>
                <w:szCs w:val="18"/>
              </w:rPr>
              <w:t xml:space="preserve"> </w:t>
            </w:r>
            <w:r w:rsidR="002E3E63">
              <w:rPr>
                <w:sz w:val="18"/>
                <w:szCs w:val="18"/>
              </w:rPr>
              <w:t xml:space="preserve"> </w:t>
            </w:r>
            <w:r w:rsidRPr="00933D46">
              <w:rPr>
                <w:sz w:val="18"/>
                <w:szCs w:val="18"/>
              </w:rPr>
              <w:t>More</w:t>
            </w:r>
            <w:proofErr w:type="gramEnd"/>
            <w:r w:rsidRPr="00933D46">
              <w:rPr>
                <w:sz w:val="18"/>
                <w:szCs w:val="18"/>
              </w:rPr>
              <w:t xml:space="preserve"> than 4 minors are protected. </w:t>
            </w:r>
            <w:r w:rsidRPr="00933D46">
              <w:rPr>
                <w:b w:val="0"/>
                <w:bCs/>
                <w:sz w:val="18"/>
                <w:szCs w:val="18"/>
              </w:rPr>
              <w:t xml:space="preserve">(Attach </w:t>
            </w:r>
            <w:r w:rsidR="00AD6768">
              <w:rPr>
                <w:b w:val="0"/>
                <w:bCs/>
                <w:sz w:val="18"/>
                <w:szCs w:val="18"/>
              </w:rPr>
              <w:t>a page</w:t>
            </w:r>
            <w:r w:rsidR="002F6D87">
              <w:rPr>
                <w:b w:val="0"/>
                <w:bCs/>
                <w:sz w:val="18"/>
                <w:szCs w:val="18"/>
              </w:rPr>
              <w:t xml:space="preserve"> </w:t>
            </w:r>
            <w:r w:rsidRPr="00933D46">
              <w:rPr>
                <w:b w:val="0"/>
                <w:bCs/>
                <w:sz w:val="18"/>
                <w:szCs w:val="18"/>
              </w:rPr>
              <w:t>to list more children</w:t>
            </w:r>
            <w:r w:rsidR="002F6D87">
              <w:rPr>
                <w:b w:val="0"/>
                <w:bCs/>
                <w:sz w:val="18"/>
                <w:szCs w:val="18"/>
              </w:rPr>
              <w:t xml:space="preserve"> </w:t>
            </w:r>
            <w:r w:rsidR="00063E24">
              <w:rPr>
                <w:b w:val="0"/>
                <w:bCs/>
                <w:sz w:val="18"/>
                <w:szCs w:val="18"/>
              </w:rPr>
              <w:t>and their details.</w:t>
            </w:r>
            <w:r w:rsidRPr="00933D46">
              <w:rPr>
                <w:b w:val="0"/>
                <w:bCs/>
                <w:sz w:val="18"/>
                <w:szCs w:val="18"/>
              </w:rPr>
              <w:t>)</w:t>
            </w:r>
          </w:p>
        </w:tc>
      </w:tr>
      <w:tr w:rsidR="00884F3D" w:rsidRPr="001F1AA3" w14:paraId="08F2216B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BBE58" w14:textId="22A8AE2F" w:rsidR="00884F3D" w:rsidRPr="00933D46" w:rsidRDefault="000F4E34" w:rsidP="005325C3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 xml:space="preserve">6. </w:t>
            </w:r>
            <w:r w:rsidR="002F6D87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 xml:space="preserve">Protected </w:t>
            </w:r>
            <w:r w:rsidR="00884F3D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>Household Members or Adult Children</w:t>
            </w:r>
          </w:p>
        </w:tc>
      </w:tr>
      <w:tr w:rsidR="00884F3D" w:rsidRPr="0000058C" w14:paraId="22A2FDB6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63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4BF8CB7B" w14:textId="519C32C6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</w:r>
            <w:r w:rsidR="00BE4FA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irth date:</w:t>
            </w:r>
          </w:p>
        </w:tc>
      </w:tr>
      <w:tr w:rsidR="00884F3D" w:rsidRPr="0000058C" w14:paraId="31553369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61EBE24B" w14:textId="77777777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5EE627C2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2CA206A8" w14:textId="323B1A21" w:rsidR="009F7B9D" w:rsidRPr="009F7B9D" w:rsidRDefault="00884F3D" w:rsidP="009F7B9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38DB5019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384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3E901751" w14:textId="530155BD" w:rsidR="009F7B9D" w:rsidRPr="009F7B9D" w:rsidRDefault="00884F3D" w:rsidP="009F7B9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720EB5" w:rsidRPr="0000058C" w14:paraId="5E8E17E5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EE05" w14:textId="0880B03B" w:rsidR="009F7B9D" w:rsidRPr="009F7B9D" w:rsidRDefault="00720EB5" w:rsidP="009F7B9D">
            <w:pPr>
              <w:tabs>
                <w:tab w:val="left" w:pos="2412"/>
                <w:tab w:val="left" w:pos="5022"/>
              </w:tabs>
              <w:spacing w:before="60" w:after="6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20EB5">
              <w:rPr>
                <w:rFonts w:ascii="Arial" w:hAnsi="Arial" w:cs="Arial"/>
                <w:b/>
                <w:sz w:val="22"/>
                <w:szCs w:val="22"/>
              </w:rPr>
              <w:t>Privacy Notice:</w:t>
            </w:r>
            <w:r w:rsidRPr="00720E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Only court staff, law enforcement, and some state agencies may see this form. </w:t>
            </w:r>
            <w:r w:rsidR="0078540E">
              <w:rPr>
                <w:rFonts w:ascii="Arial" w:hAnsi="Arial" w:cs="Arial"/>
                <w:sz w:val="20"/>
                <w:szCs w:val="20"/>
              </w:rPr>
              <w:t>T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he other party and their lawyer may </w:t>
            </w:r>
            <w:r w:rsidR="0097450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20EB5">
              <w:rPr>
                <w:rFonts w:ascii="Arial" w:hAnsi="Arial" w:cs="Arial"/>
                <w:sz w:val="20"/>
                <w:szCs w:val="20"/>
              </w:rPr>
              <w:t>see this form unless a court order allows it. State agencies may disclose the information in this form according to their own rules.</w:t>
            </w:r>
          </w:p>
        </w:tc>
      </w:tr>
      <w:tr w:rsidR="00124EE1" w:rsidRPr="0000058C" w14:paraId="125C096D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133"/>
          <w:jc w:val="center"/>
        </w:trPr>
        <w:tc>
          <w:tcPr>
            <w:tcW w:w="9504" w:type="dxa"/>
            <w:gridSpan w:val="5"/>
            <w:tcBorders>
              <w:top w:val="single" w:sz="8" w:space="0" w:color="auto"/>
            </w:tcBorders>
            <w:vAlign w:val="center"/>
          </w:tcPr>
          <w:p w14:paraId="683347F2" w14:textId="4E395732" w:rsidR="009F7B9D" w:rsidRPr="009F7B9D" w:rsidRDefault="00124EE1" w:rsidP="009F7B9D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D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Changes: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933D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any information changes, fill out another copy of this form and file it with the court clerk.</w:t>
            </w:r>
          </w:p>
        </w:tc>
      </w:tr>
    </w:tbl>
    <w:p w14:paraId="509CA879" w14:textId="47921CCE" w:rsidR="00581D62" w:rsidRDefault="00581D62" w:rsidP="00933D46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declare under penalty of perjury under </w:t>
      </w:r>
      <w:r w:rsidR="004159AF">
        <w:rPr>
          <w:rFonts w:ascii="Arial" w:hAnsi="Arial"/>
          <w:sz w:val="20"/>
          <w:szCs w:val="20"/>
        </w:rPr>
        <w:t xml:space="preserve">the laws of the </w:t>
      </w:r>
      <w:r w:rsidR="00456FE3">
        <w:rPr>
          <w:rFonts w:ascii="Arial" w:hAnsi="Arial"/>
          <w:sz w:val="20"/>
          <w:szCs w:val="20"/>
        </w:rPr>
        <w:t>St</w:t>
      </w:r>
      <w:r w:rsidR="004159AF">
        <w:rPr>
          <w:rFonts w:ascii="Arial" w:hAnsi="Arial"/>
          <w:sz w:val="20"/>
          <w:szCs w:val="20"/>
        </w:rPr>
        <w:t xml:space="preserve">ate of Washington </w:t>
      </w:r>
      <w:r w:rsidRPr="00933D46">
        <w:rPr>
          <w:rFonts w:ascii="Arial" w:hAnsi="Arial"/>
          <w:sz w:val="20"/>
          <w:szCs w:val="20"/>
        </w:rPr>
        <w:t>that</w:t>
      </w:r>
      <w:r w:rsidR="007A496B">
        <w:rPr>
          <w:rFonts w:ascii="Arial" w:hAnsi="Arial"/>
          <w:sz w:val="20"/>
          <w:szCs w:val="20"/>
        </w:rPr>
        <w:t>: 1</w:t>
      </w:r>
      <w:r w:rsidR="004159AF">
        <w:rPr>
          <w:rFonts w:ascii="Arial" w:hAnsi="Arial"/>
          <w:sz w:val="20"/>
          <w:szCs w:val="20"/>
        </w:rPr>
        <w:t>)</w:t>
      </w:r>
      <w:r w:rsidRPr="00933D46">
        <w:rPr>
          <w:rFonts w:ascii="Arial" w:hAnsi="Arial"/>
          <w:sz w:val="20"/>
          <w:szCs w:val="20"/>
        </w:rPr>
        <w:t xml:space="preserve"> the information on this form about me is true</w:t>
      </w:r>
      <w:r w:rsidR="004159AF">
        <w:rPr>
          <w:rFonts w:ascii="Arial" w:hAnsi="Arial"/>
          <w:sz w:val="20"/>
          <w:szCs w:val="20"/>
        </w:rPr>
        <w:t xml:space="preserve"> and correct</w:t>
      </w:r>
      <w:r w:rsidR="007A496B">
        <w:rPr>
          <w:rFonts w:ascii="Arial" w:hAnsi="Arial"/>
          <w:sz w:val="20"/>
          <w:szCs w:val="20"/>
        </w:rPr>
        <w:t>; 2</w:t>
      </w:r>
      <w:r w:rsidR="004159AF">
        <w:rPr>
          <w:rFonts w:ascii="Arial" w:hAnsi="Arial"/>
          <w:sz w:val="20"/>
          <w:szCs w:val="20"/>
        </w:rPr>
        <w:t>) t</w:t>
      </w:r>
      <w:r w:rsidRPr="00933D46">
        <w:rPr>
          <w:rFonts w:ascii="Arial" w:hAnsi="Arial"/>
          <w:sz w:val="20"/>
          <w:szCs w:val="20"/>
        </w:rPr>
        <w:t xml:space="preserve">he information about the other party is the </w:t>
      </w:r>
      <w:r w:rsidR="004159AF">
        <w:rPr>
          <w:rFonts w:ascii="Arial" w:hAnsi="Arial"/>
          <w:sz w:val="20"/>
          <w:szCs w:val="20"/>
        </w:rPr>
        <w:t xml:space="preserve">legitimate, current, or last known contact </w:t>
      </w:r>
      <w:r w:rsidRPr="00933D46">
        <w:rPr>
          <w:rFonts w:ascii="Arial" w:hAnsi="Arial"/>
          <w:sz w:val="20"/>
          <w:szCs w:val="20"/>
        </w:rPr>
        <w:t>information</w:t>
      </w:r>
      <w:r w:rsidR="00974500">
        <w:rPr>
          <w:rFonts w:ascii="Arial" w:hAnsi="Arial"/>
          <w:sz w:val="20"/>
          <w:szCs w:val="20"/>
        </w:rPr>
        <w:t>.</w:t>
      </w:r>
    </w:p>
    <w:p w14:paraId="5DDA72B3" w14:textId="12594CDB" w:rsidR="00011261" w:rsidRPr="00933D46" w:rsidRDefault="00011261" w:rsidP="00933D46">
      <w:pPr>
        <w:tabs>
          <w:tab w:val="left" w:pos="9360"/>
        </w:tabs>
        <w:spacing w:before="60" w:after="0"/>
        <w:outlineLvl w:val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>I have attached ____ pages.</w:t>
      </w:r>
    </w:p>
    <w:p w14:paraId="57F8EED3" w14:textId="37A7D222" w:rsidR="00581D62" w:rsidRPr="00933D46" w:rsidRDefault="00581D62" w:rsidP="00BC49E1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0"/>
          <w:szCs w:val="20"/>
          <w:u w:val="single"/>
        </w:rPr>
      </w:pPr>
      <w:r w:rsidRPr="00933D46">
        <w:rPr>
          <w:rFonts w:ascii="Arial" w:hAnsi="Arial" w:cs="Arial"/>
          <w:sz w:val="20"/>
          <w:szCs w:val="20"/>
        </w:rPr>
        <w:t xml:space="preserve">Signed at </w:t>
      </w:r>
      <w:r w:rsidRPr="00933D46">
        <w:rPr>
          <w:rFonts w:ascii="Arial" w:hAnsi="Arial" w:cs="Arial"/>
          <w:i/>
          <w:sz w:val="20"/>
          <w:szCs w:val="20"/>
        </w:rPr>
        <w:t>(</w:t>
      </w:r>
      <w:r w:rsidR="0078540E">
        <w:rPr>
          <w:rFonts w:ascii="Arial" w:hAnsi="Arial" w:cs="Arial"/>
          <w:i/>
          <w:sz w:val="20"/>
          <w:szCs w:val="20"/>
        </w:rPr>
        <w:t>C</w:t>
      </w:r>
      <w:r w:rsidRPr="00933D46">
        <w:rPr>
          <w:rFonts w:ascii="Arial" w:hAnsi="Arial" w:cs="Arial"/>
          <w:i/>
          <w:sz w:val="20"/>
          <w:szCs w:val="20"/>
        </w:rPr>
        <w:t xml:space="preserve">ity and </w:t>
      </w:r>
      <w:r w:rsidR="0078540E">
        <w:rPr>
          <w:rFonts w:ascii="Arial" w:hAnsi="Arial" w:cs="Arial"/>
          <w:i/>
          <w:sz w:val="20"/>
          <w:szCs w:val="20"/>
        </w:rPr>
        <w:t>S</w:t>
      </w:r>
      <w:r w:rsidRPr="00933D46">
        <w:rPr>
          <w:rFonts w:ascii="Arial" w:hAnsi="Arial" w:cs="Arial"/>
          <w:i/>
          <w:sz w:val="20"/>
          <w:szCs w:val="20"/>
        </w:rPr>
        <w:t>tate):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  <w:r w:rsidRPr="00933D46">
        <w:rPr>
          <w:rFonts w:ascii="Arial" w:hAnsi="Arial" w:cs="Arial"/>
          <w:sz w:val="20"/>
          <w:szCs w:val="20"/>
        </w:rPr>
        <w:tab/>
      </w:r>
      <w:r w:rsidR="0078540E">
        <w:rPr>
          <w:rFonts w:ascii="Arial" w:hAnsi="Arial" w:cs="Arial"/>
          <w:sz w:val="20"/>
          <w:szCs w:val="20"/>
        </w:rPr>
        <w:t>D</w:t>
      </w:r>
      <w:r w:rsidRPr="00933D46">
        <w:rPr>
          <w:rFonts w:ascii="Arial" w:hAnsi="Arial" w:cs="Arial"/>
          <w:sz w:val="20"/>
          <w:szCs w:val="20"/>
        </w:rPr>
        <w:t>ate: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</w:p>
    <w:p w14:paraId="03EF06FF" w14:textId="77777777" w:rsidR="00581D62" w:rsidRPr="0030463B" w:rsidRDefault="00581D62" w:rsidP="006F1E32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3A7B57B6">
                <wp:simplePos x="0" y="0"/>
                <wp:positionH relativeFrom="margin">
                  <wp:align>left</wp:align>
                </wp:positionH>
                <wp:positionV relativeFrom="paragraph">
                  <wp:posOffset>178162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DB179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4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8xTztt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5F3A368C" w14:textId="77777777" w:rsidR="009F7B9D" w:rsidRDefault="00DC3AA7" w:rsidP="000C087A">
      <w:pPr>
        <w:tabs>
          <w:tab w:val="left" w:pos="4770"/>
          <w:tab w:val="left" w:pos="9360"/>
        </w:tabs>
        <w:spacing w:after="0"/>
        <w:rPr>
          <w:rFonts w:ascii="Arial" w:hAnsi="Arial" w:cs="Arial"/>
          <w:sz w:val="20"/>
          <w:szCs w:val="20"/>
        </w:rPr>
        <w:sectPr w:rsidR="009F7B9D" w:rsidSect="00663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Sign</w:t>
      </w:r>
      <w:r w:rsidR="00581D62" w:rsidRPr="00EB3B2D">
        <w:rPr>
          <w:rFonts w:ascii="Arial" w:hAnsi="Arial" w:cs="Arial"/>
          <w:sz w:val="20"/>
          <w:szCs w:val="20"/>
        </w:rPr>
        <w:t xml:space="preserve"> here</w:t>
      </w:r>
      <w:r w:rsidR="00581D62" w:rsidRPr="00EB3B2D">
        <w:rPr>
          <w:rFonts w:ascii="Arial" w:hAnsi="Arial" w:cs="Arial"/>
          <w:sz w:val="20"/>
          <w:szCs w:val="20"/>
        </w:rPr>
        <w:tab/>
        <w:t>Print name here</w:t>
      </w:r>
    </w:p>
    <w:p w14:paraId="1C024BB0" w14:textId="77777777" w:rsidR="00B87829" w:rsidRPr="003A620B" w:rsidRDefault="00B87829" w:rsidP="00B87829">
      <w:pPr>
        <w:tabs>
          <w:tab w:val="left" w:pos="4770"/>
          <w:tab w:val="left" w:pos="936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3A620B">
        <w:rPr>
          <w:rFonts w:ascii="Arial" w:hAnsi="Arial" w:cs="Arial"/>
          <w:b/>
          <w:bCs/>
          <w:sz w:val="28"/>
          <w:szCs w:val="28"/>
        </w:rPr>
        <w:lastRenderedPageBreak/>
        <w:t>Attachment A: Restrained Person is a Minor</w:t>
      </w:r>
    </w:p>
    <w:p w14:paraId="6713B901" w14:textId="5BB57F36" w:rsidR="006C0637" w:rsidRDefault="00B87829" w:rsidP="00B87829">
      <w:pPr>
        <w:tabs>
          <w:tab w:val="left" w:pos="4770"/>
          <w:tab w:val="left" w:pos="9360"/>
        </w:tabs>
        <w:spacing w:before="120" w:after="120"/>
        <w:rPr>
          <w:rFonts w:ascii="Arial" w:hAnsi="Arial" w:cs="Arial"/>
        </w:rPr>
      </w:pPr>
      <w:r w:rsidRPr="003A620B">
        <w:rPr>
          <w:rFonts w:ascii="Arial" w:hAnsi="Arial" w:cs="Arial"/>
          <w:b/>
          <w:bCs/>
        </w:rPr>
        <w:t>Only complete</w:t>
      </w:r>
      <w:r w:rsidRPr="003A620B">
        <w:rPr>
          <w:rFonts w:ascii="Arial" w:hAnsi="Arial" w:cs="Arial"/>
        </w:rPr>
        <w:t xml:space="preserve"> this attachment if the Restrained </w:t>
      </w:r>
      <w:r w:rsidR="00392F02">
        <w:rPr>
          <w:rFonts w:ascii="Arial" w:hAnsi="Arial" w:cs="Arial"/>
        </w:rPr>
        <w:t>P</w:t>
      </w:r>
      <w:r w:rsidRPr="003A620B">
        <w:rPr>
          <w:rFonts w:ascii="Arial" w:hAnsi="Arial" w:cs="Arial"/>
        </w:rPr>
        <w:t>erson is under age 18.</w:t>
      </w:r>
      <w:r>
        <w:rPr>
          <w:rFonts w:ascii="Arial" w:hAnsi="Arial" w:cs="Arial"/>
        </w:rPr>
        <w:t xml:space="preserve"> </w:t>
      </w:r>
      <w:r w:rsidRPr="003A620B">
        <w:rPr>
          <w:rFonts w:ascii="Arial" w:hAnsi="Arial" w:cs="Arial"/>
          <w:b/>
          <w:bCs/>
        </w:rPr>
        <w:t>If not</w:t>
      </w:r>
      <w:r>
        <w:rPr>
          <w:rFonts w:ascii="Arial" w:hAnsi="Arial" w:cs="Arial"/>
        </w:rPr>
        <w:t>, skip or remove this attachment.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85"/>
        <w:gridCol w:w="2007"/>
        <w:gridCol w:w="559"/>
        <w:gridCol w:w="1126"/>
        <w:gridCol w:w="1347"/>
        <w:gridCol w:w="182"/>
        <w:gridCol w:w="1582"/>
        <w:gridCol w:w="16"/>
      </w:tblGrid>
      <w:tr w:rsidR="00B87829" w:rsidRPr="001F1AA3" w14:paraId="6D5F3A43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032F1" w14:textId="77777777" w:rsidR="00B87829" w:rsidRPr="001F1AA3" w:rsidRDefault="00B87829" w:rsidP="009D150F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Restrained Person’s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PARENT or GUARDIAN’s </w:t>
            </w: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Info</w:t>
            </w:r>
          </w:p>
        </w:tc>
      </w:tr>
      <w:tr w:rsidR="00B87829" w:rsidRPr="0000058C" w14:paraId="6A691DD1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tcBorders>
              <w:top w:val="single" w:sz="12" w:space="0" w:color="auto"/>
            </w:tcBorders>
          </w:tcPr>
          <w:p w14:paraId="794B2010" w14:textId="77777777" w:rsidR="00B87829" w:rsidRPr="0000058C" w:rsidRDefault="00B87829" w:rsidP="009D150F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6F1E3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5219EC3D" w14:textId="77777777" w:rsidR="00B87829" w:rsidRPr="00FF5393" w:rsidRDefault="00B87829" w:rsidP="009D150F">
            <w:pPr>
              <w:pStyle w:val="LECIFblankline"/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</w:tcPr>
          <w:p w14:paraId="4788C5B0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  <w:t>(if unknown give age range)</w:t>
            </w:r>
          </w:p>
          <w:p w14:paraId="6514CF7F" w14:textId="77777777" w:rsidR="00B87829" w:rsidRPr="00FF5393" w:rsidRDefault="00B87829" w:rsidP="009D150F">
            <w:pPr>
              <w:pStyle w:val="LECIFblankline"/>
            </w:pPr>
          </w:p>
        </w:tc>
      </w:tr>
      <w:tr w:rsidR="00B87829" w:rsidRPr="0000058C" w14:paraId="271ACF69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</w:tcPr>
          <w:p w14:paraId="5DA9BD3B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53CD6643" w14:textId="77777777" w:rsidR="00B87829" w:rsidRPr="00FF5393" w:rsidRDefault="00B87829" w:rsidP="009D150F">
            <w:pPr>
              <w:pStyle w:val="LECIFblankline"/>
            </w:pPr>
          </w:p>
        </w:tc>
        <w:tc>
          <w:tcPr>
            <w:tcW w:w="3111" w:type="dxa"/>
            <w:gridSpan w:val="3"/>
          </w:tcPr>
          <w:p w14:paraId="09D8EC6A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Relationship to 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Restrained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Person</w:t>
            </w:r>
          </w:p>
          <w:p w14:paraId="61F24A57" w14:textId="77777777" w:rsidR="00B87829" w:rsidRPr="00B87829" w:rsidRDefault="00B87829" w:rsidP="009D150F">
            <w:pPr>
              <w:pStyle w:val="LECIFblankline"/>
              <w:rPr>
                <w:sz w:val="18"/>
                <w:szCs w:val="18"/>
              </w:rPr>
            </w:pPr>
            <w:r w:rsidRPr="00B87829">
              <w:rPr>
                <w:sz w:val="18"/>
                <w:szCs w:val="18"/>
              </w:rPr>
              <w:t xml:space="preserve">[  ] Parent </w:t>
            </w:r>
            <w:r>
              <w:rPr>
                <w:sz w:val="18"/>
                <w:szCs w:val="18"/>
              </w:rPr>
              <w:t xml:space="preserve"> </w:t>
            </w:r>
            <w:r w:rsidRPr="00B87829">
              <w:rPr>
                <w:sz w:val="18"/>
                <w:szCs w:val="18"/>
              </w:rPr>
              <w:t xml:space="preserve"> [  ] Legal Guardian</w:t>
            </w:r>
          </w:p>
        </w:tc>
      </w:tr>
      <w:tr w:rsidR="00B87829" w:rsidRPr="0000058C" w14:paraId="1C907C5A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4A93C6E3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2241C0D8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4F8FD1CB" w14:textId="77777777" w:rsidR="00B87829" w:rsidRDefault="00B87829" w:rsidP="009D150F">
            <w:pPr>
              <w:pStyle w:val="LECIFlabel"/>
              <w:tabs>
                <w:tab w:val="left" w:pos="-720"/>
              </w:tabs>
            </w:pPr>
            <w:r>
              <w:t>Race</w:t>
            </w:r>
          </w:p>
          <w:p w14:paraId="5B7042D8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7CC13A19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1BDEC4EC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82" w:type="dxa"/>
          </w:tcPr>
          <w:p w14:paraId="4C3564AE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376443F9" w14:textId="77777777" w:rsidR="00B87829" w:rsidRPr="0000058C" w:rsidRDefault="00B87829" w:rsidP="009D150F">
            <w:pPr>
              <w:pStyle w:val="LECIFblankline"/>
            </w:pPr>
          </w:p>
        </w:tc>
      </w:tr>
      <w:tr w:rsidR="00B87829" w:rsidRPr="0000058C" w14:paraId="6586E278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6DFF5AD0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784BE0C2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11FA74C8" w14:textId="77777777" w:rsidR="00B87829" w:rsidRPr="0000058C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505ECB56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5FAB824C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51B29891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82" w:type="dxa"/>
          </w:tcPr>
          <w:p w14:paraId="4B93CF49" w14:textId="77777777" w:rsidR="00B87829" w:rsidRDefault="00B87829" w:rsidP="009D150F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008410D8" w14:textId="77777777" w:rsidR="00B87829" w:rsidRPr="00FF5393" w:rsidRDefault="00B87829" w:rsidP="009D150F">
            <w:pPr>
              <w:pStyle w:val="LECIFblankline"/>
            </w:pPr>
          </w:p>
        </w:tc>
      </w:tr>
      <w:tr w:rsidR="00B87829" w:rsidRPr="0000058C" w14:paraId="6481F594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2" w:type="dxa"/>
            <w:gridSpan w:val="2"/>
            <w:tcBorders>
              <w:bottom w:val="single" w:sz="12" w:space="0" w:color="auto"/>
            </w:tcBorders>
          </w:tcPr>
          <w:p w14:paraId="02AAF1B0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73068E94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4796" w:type="dxa"/>
            <w:gridSpan w:val="5"/>
            <w:tcBorders>
              <w:bottom w:val="single" w:sz="12" w:space="0" w:color="auto"/>
            </w:tcBorders>
          </w:tcPr>
          <w:p w14:paraId="5D98B2F6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46166733" w14:textId="77777777" w:rsidR="00B87829" w:rsidRPr="0000058C" w:rsidRDefault="00B87829" w:rsidP="009D150F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  [  ] Yes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Language:</w:t>
            </w:r>
          </w:p>
        </w:tc>
      </w:tr>
      <w:tr w:rsidR="00B87829" w:rsidRPr="0000058C" w14:paraId="531699DB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717BD" w14:textId="5CDE2144" w:rsidR="00B87829" w:rsidRPr="0000058C" w:rsidRDefault="00B87829" w:rsidP="009D150F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Where can the Restrained Person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’s PARENT or GUARDIAN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be served?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EE769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B87829" w:rsidRPr="0000058C" w14:paraId="6602A2C7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194B7D" w14:textId="77777777" w:rsidR="00B87829" w:rsidRPr="00A3197F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Last Known Address.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</w:r>
            <w:r w:rsidRPr="00392F02"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  <w:t>Street</w:t>
            </w:r>
            <w:r w:rsidRPr="000032E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:</w:t>
            </w:r>
          </w:p>
          <w:p w14:paraId="5671C796" w14:textId="77777777" w:rsidR="00B87829" w:rsidRPr="0000058C" w:rsidRDefault="00B87829" w:rsidP="009D150F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</w:tr>
      <w:tr w:rsidR="00B87829" w:rsidRPr="0000058C" w14:paraId="1DF1E865" w14:textId="77777777" w:rsidTr="009D150F"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shd w:val="clear" w:color="auto" w:fill="auto"/>
            <w:vAlign w:val="center"/>
          </w:tcPr>
          <w:p w14:paraId="0E2B8B9B" w14:textId="77777777" w:rsidR="00B87829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Cell number (text):</w:t>
            </w:r>
          </w:p>
          <w:p w14:paraId="37976E95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477A2996" w14:textId="77777777" w:rsidR="00B87829" w:rsidRDefault="00B87829" w:rsidP="009D150F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10C4BF9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Email:</w:t>
            </w:r>
          </w:p>
          <w:p w14:paraId="349A4911" w14:textId="77777777" w:rsidR="00B87829" w:rsidRPr="0000058C" w:rsidRDefault="00B87829" w:rsidP="009D150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87829" w:rsidRPr="0000058C" w14:paraId="5C5EFB94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646D2EA6" w14:textId="77777777" w:rsidR="00B87829" w:rsidRPr="00774696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</w:p>
          <w:p w14:paraId="4BA38CD7" w14:textId="77777777" w:rsidR="00B87829" w:rsidRPr="005325C3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7829" w:rsidRPr="0000058C" w14:paraId="19A651FC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42E6570C" w14:textId="77777777" w:rsidR="00B87829" w:rsidRPr="0000058C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B87829" w:rsidRPr="0000058C" w14:paraId="34E9925E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1CA3F63C" w14:textId="77777777" w:rsidR="00B87829" w:rsidRPr="0000058C" w:rsidRDefault="00B87829" w:rsidP="009D150F">
            <w:pPr>
              <w:pStyle w:val="LECIFlabel"/>
            </w:pPr>
            <w:r w:rsidRPr="0000058C">
              <w:t>Employer</w:t>
            </w:r>
          </w:p>
          <w:p w14:paraId="592A0C6D" w14:textId="77777777" w:rsidR="00B87829" w:rsidRPr="000978C0" w:rsidRDefault="00B87829" w:rsidP="009D150F">
            <w:pPr>
              <w:pStyle w:val="LECIFblankline"/>
            </w:pPr>
          </w:p>
        </w:tc>
        <w:tc>
          <w:tcPr>
            <w:tcW w:w="5039" w:type="dxa"/>
            <w:gridSpan w:val="4"/>
          </w:tcPr>
          <w:p w14:paraId="3D2B8704" w14:textId="77777777" w:rsidR="00B87829" w:rsidRPr="0000058C" w:rsidRDefault="00B87829" w:rsidP="009D150F">
            <w:pPr>
              <w:pStyle w:val="LECIFlabel"/>
            </w:pPr>
            <w:r w:rsidRPr="0000058C">
              <w:t>Employer's Address</w:t>
            </w:r>
          </w:p>
          <w:p w14:paraId="49E780FD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514C5043" w14:textId="77777777" w:rsidR="00B87829" w:rsidRDefault="00B87829" w:rsidP="009D150F">
            <w:pPr>
              <w:pStyle w:val="LECIFlabel"/>
            </w:pPr>
            <w:r>
              <w:t>Employer’s Phone</w:t>
            </w:r>
          </w:p>
          <w:p w14:paraId="77AFF8D2" w14:textId="77777777" w:rsidR="00B87829" w:rsidRPr="0000058C" w:rsidRDefault="00B87829" w:rsidP="009D150F">
            <w:pPr>
              <w:pStyle w:val="LECIFblankline"/>
            </w:pPr>
          </w:p>
        </w:tc>
      </w:tr>
      <w:tr w:rsidR="00B87829" w:rsidRPr="0000058C" w14:paraId="13797B90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7FA0E035" w14:textId="77777777" w:rsidR="00B87829" w:rsidRPr="00595F63" w:rsidRDefault="00B87829" w:rsidP="009D150F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Work Hours</w:t>
            </w:r>
          </w:p>
          <w:p w14:paraId="59C65D12" w14:textId="77777777" w:rsidR="00B87829" w:rsidRPr="005325C3" w:rsidRDefault="00B87829" w:rsidP="009D150F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4"/>
          </w:tcPr>
          <w:p w14:paraId="29ED5348" w14:textId="77777777" w:rsidR="00B87829" w:rsidRPr="00595F63" w:rsidRDefault="00B87829" w:rsidP="009D150F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Driver</w:t>
            </w:r>
            <w:r>
              <w:rPr>
                <w:szCs w:val="18"/>
              </w:rPr>
              <w:t>’</w:t>
            </w:r>
            <w:r w:rsidRPr="00595F63">
              <w:rPr>
                <w:szCs w:val="18"/>
              </w:rPr>
              <w:t>s License or ID number</w:t>
            </w:r>
          </w:p>
          <w:p w14:paraId="10A0BF89" w14:textId="77777777" w:rsidR="00B87829" w:rsidRPr="00595F63" w:rsidRDefault="00B87829" w:rsidP="009D150F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64" w:type="dxa"/>
            <w:gridSpan w:val="2"/>
          </w:tcPr>
          <w:p w14:paraId="01E09E19" w14:textId="77777777" w:rsidR="00B87829" w:rsidRPr="00595F63" w:rsidRDefault="00B87829" w:rsidP="009D150F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State</w:t>
            </w:r>
          </w:p>
          <w:p w14:paraId="211DE8D2" w14:textId="77777777" w:rsidR="00B87829" w:rsidRPr="00595F63" w:rsidRDefault="00B87829" w:rsidP="009D150F">
            <w:pPr>
              <w:pStyle w:val="LECIFblankline"/>
            </w:pPr>
          </w:p>
        </w:tc>
      </w:tr>
      <w:tr w:rsidR="00B87829" w:rsidRPr="00456143" w14:paraId="0646E0C2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3686016E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Make and Model</w:t>
            </w:r>
          </w:p>
          <w:p w14:paraId="4DF1A2B1" w14:textId="77777777" w:rsidR="00B87829" w:rsidRPr="005325C3" w:rsidRDefault="00B87829" w:rsidP="009D150F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2"/>
          </w:tcPr>
          <w:p w14:paraId="49FB2FF3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License Number</w:t>
            </w:r>
          </w:p>
          <w:p w14:paraId="446B5A57" w14:textId="77777777" w:rsidR="00B87829" w:rsidRPr="00456143" w:rsidRDefault="00B87829" w:rsidP="009D150F">
            <w:pPr>
              <w:pStyle w:val="LECIFblankline"/>
              <w:jc w:val="right"/>
            </w:pPr>
          </w:p>
        </w:tc>
        <w:tc>
          <w:tcPr>
            <w:tcW w:w="2473" w:type="dxa"/>
            <w:gridSpan w:val="2"/>
          </w:tcPr>
          <w:p w14:paraId="65758602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Color</w:t>
            </w:r>
          </w:p>
          <w:p w14:paraId="68A2E2BA" w14:textId="77777777" w:rsidR="00B87829" w:rsidRPr="00456143" w:rsidRDefault="00B87829" w:rsidP="009D150F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4BE0D7E8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Year</w:t>
            </w:r>
          </w:p>
          <w:p w14:paraId="0BC7AD0F" w14:textId="77777777" w:rsidR="00B87829" w:rsidRPr="00456143" w:rsidRDefault="00B87829" w:rsidP="009D150F">
            <w:pPr>
              <w:pStyle w:val="LECIFblankline"/>
            </w:pPr>
          </w:p>
        </w:tc>
      </w:tr>
      <w:tr w:rsidR="00B87829" w:rsidRPr="0000058C" w14:paraId="0F42A090" w14:textId="77777777" w:rsidTr="009D150F">
        <w:trPr>
          <w:cantSplit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930D1" w14:textId="77777777" w:rsidR="00B87829" w:rsidRPr="00762C74" w:rsidRDefault="00B87829" w:rsidP="009D150F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3. 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Disability, hazard, and weapon info about Restrained Person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’s PARENT or GUARDIAN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Law enforcement needs this info to serve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the</w:t>
            </w:r>
            <w:r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order safely</w:t>
            </w:r>
          </w:p>
        </w:tc>
      </w:tr>
      <w:tr w:rsidR="00B87829" w:rsidRPr="0000058C" w14:paraId="199AF6FD" w14:textId="77777777" w:rsidTr="009D150F">
        <w:trPr>
          <w:gridAfter w:val="1"/>
          <w:wAfter w:w="16" w:type="dxa"/>
          <w:jc w:val="center"/>
        </w:trPr>
        <w:tc>
          <w:tcPr>
            <w:tcW w:w="9488" w:type="dxa"/>
            <w:gridSpan w:val="7"/>
          </w:tcPr>
          <w:p w14:paraId="0A16779A" w14:textId="77777777" w:rsidR="00B87829" w:rsidRPr="002762EA" w:rsidRDefault="00B87829" w:rsidP="009D150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 [  ]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  [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] Yes. If yes, describe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1AF706C5" w14:textId="77777777" w:rsidR="00B87829" w:rsidRPr="002762EA" w:rsidRDefault="00B87829" w:rsidP="009D150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Hazard 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PARENT or GUARDIAN’s h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istory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ncludes:</w:t>
            </w:r>
          </w:p>
          <w:p w14:paraId="11CB7369" w14:textId="77777777" w:rsidR="00B87829" w:rsidRDefault="00B87829" w:rsidP="009D150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Involuntary/Voluntary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Commitment  [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] Suicide Attempt or Threats (How recent?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5172D54" w14:textId="77777777" w:rsidR="00B87829" w:rsidRPr="00385D6C" w:rsidRDefault="00B87829" w:rsidP="009D150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Threats to “suicide by cop”  [  ] Assault  [  ] Assault with Weapons  [  ] Alcohol/Drug Abuse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>[  ] 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2532D379" w14:textId="77777777" w:rsidR="00B87829" w:rsidRDefault="00B87829" w:rsidP="009D150F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Yes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29E78846" w14:textId="77777777" w:rsidR="00B87829" w:rsidRDefault="00B87829" w:rsidP="009D150F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Handguns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6C2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</w:p>
          <w:p w14:paraId="3263AB90" w14:textId="77777777" w:rsidR="00B87829" w:rsidRPr="002762EA" w:rsidRDefault="00B87829" w:rsidP="0030008B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34B98DC1" w14:textId="77777777" w:rsidR="00B87829" w:rsidRPr="002762EA" w:rsidRDefault="00B87829" w:rsidP="009D150F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Vehicle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Residence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4D7FE1CE" w14:textId="77777777" w:rsidR="00B87829" w:rsidRPr="007733EB" w:rsidRDefault="00B87829" w:rsidP="009D150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3E067A9F" w14:textId="77777777" w:rsidR="00B87829" w:rsidRPr="007733EB" w:rsidRDefault="00B87829" w:rsidP="009D150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</w:tc>
      </w:tr>
      <w:tr w:rsidR="00B87829" w:rsidRPr="0000058C" w14:paraId="5452CC85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</w:tcPr>
          <w:p w14:paraId="6901F77D" w14:textId="77777777" w:rsidR="00B87829" w:rsidRDefault="00B87829" w:rsidP="009D150F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Current Status</w:t>
            </w:r>
          </w:p>
          <w:p w14:paraId="0B805D5D" w14:textId="77777777" w:rsidR="00B87829" w:rsidRPr="002762EA" w:rsidRDefault="00B87829" w:rsidP="009D150F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PARENT or GUARDIAN living with the restrained person now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568A824A" w14:textId="77777777" w:rsidR="00B87829" w:rsidRPr="002762EA" w:rsidRDefault="00B87829" w:rsidP="009D150F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Are you and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living together now?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1AB531FE" w14:textId="77777777" w:rsidR="00B87829" w:rsidRPr="002762EA" w:rsidRDefault="00B87829" w:rsidP="009D150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know you are trying to get this order?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344BA056" w14:textId="77777777" w:rsidR="00B87829" w:rsidRPr="002762EA" w:rsidRDefault="00B87829" w:rsidP="009D150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likely to react violently when served?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</w:tbl>
    <w:p w14:paraId="1370576C" w14:textId="77777777" w:rsidR="006C0637" w:rsidRDefault="006C0637" w:rsidP="00011261">
      <w:pPr>
        <w:tabs>
          <w:tab w:val="left" w:pos="4770"/>
          <w:tab w:val="left" w:pos="9360"/>
        </w:tabs>
        <w:spacing w:after="0"/>
      </w:pPr>
    </w:p>
    <w:sectPr w:rsidR="006C0637" w:rsidSect="009F7B9D"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59A51" w16cid:durableId="284D4A1C"/>
  <w16cid:commentId w16cid:paraId="291F5786" w16cid:durableId="284D4A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3A39" w14:textId="77777777" w:rsidR="00C05930" w:rsidRDefault="00C05930" w:rsidP="00F53E19">
      <w:pPr>
        <w:spacing w:after="0"/>
      </w:pPr>
      <w:r>
        <w:separator/>
      </w:r>
    </w:p>
  </w:endnote>
  <w:endnote w:type="continuationSeparator" w:id="0">
    <w:p w14:paraId="22FA61E3" w14:textId="77777777" w:rsidR="00C05930" w:rsidRDefault="00C05930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74276" w14:textId="77777777" w:rsidR="00FA38D5" w:rsidRDefault="00FA3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F53E19" w14:paraId="1D0999F6" w14:textId="77777777" w:rsidTr="002B4249">
      <w:tc>
        <w:tcPr>
          <w:tcW w:w="3192" w:type="dxa"/>
          <w:shd w:val="clear" w:color="auto" w:fill="auto"/>
        </w:tcPr>
        <w:p w14:paraId="5953390A" w14:textId="1C3100FA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68C00DB8" w14:textId="7A1A8800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</w:t>
          </w:r>
          <w:r w:rsidR="009F7B9D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7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 w:rsidR="00031BB9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="00456FE3"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2ADB4AEC" w14:textId="7E311F19" w:rsidR="00F53E19" w:rsidRPr="00F53E19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 w:rsidR="0001787A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003</w:t>
          </w:r>
        </w:p>
      </w:tc>
      <w:tc>
        <w:tcPr>
          <w:tcW w:w="3192" w:type="dxa"/>
          <w:shd w:val="clear" w:color="auto" w:fill="auto"/>
        </w:tcPr>
        <w:p w14:paraId="39D61BF9" w14:textId="32C7112B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Law Enforcement and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Confidential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Information</w:t>
          </w:r>
        </w:p>
        <w:p w14:paraId="65FBE9EF" w14:textId="505323CE" w:rsidR="00F53E19" w:rsidRPr="009F7B9D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p. </w:t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7D50AF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 of </w:t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begin"/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instrText xml:space="preserve"> SECTIONPAGES   \* MERGEFORMAT </w:instrText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separate"/>
          </w:r>
          <w:r w:rsidR="007D50AF">
            <w:rPr>
              <w:rFonts w:ascii="Arial" w:eastAsia="Times New Roman" w:hAnsi="Arial"/>
              <w:b/>
              <w:noProof/>
              <w:sz w:val="18"/>
              <w:szCs w:val="18"/>
              <w:lang w:eastAsia="en-US"/>
            </w:rPr>
            <w:t>3</w:t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6D16AFF2" w14:textId="27934F3A" w:rsidR="00F53E19" w:rsidRPr="00F53E19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7C15" w14:textId="77777777" w:rsidR="00FA38D5" w:rsidRDefault="00FA38D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9F7B9D" w:rsidRPr="00F53E19" w14:paraId="49ECE170" w14:textId="77777777" w:rsidTr="002B4249">
      <w:tc>
        <w:tcPr>
          <w:tcW w:w="3192" w:type="dxa"/>
          <w:shd w:val="clear" w:color="auto" w:fill="auto"/>
        </w:tcPr>
        <w:p w14:paraId="08EAD8A5" w14:textId="77777777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3485E51E" w14:textId="6D194028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</w:t>
          </w:r>
          <w:r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7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0FB38C10" w14:textId="0EEEDF0C" w:rsidR="009F7B9D" w:rsidRPr="00F53E19" w:rsidRDefault="009F7B9D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003A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ab/>
          </w:r>
        </w:p>
      </w:tc>
      <w:tc>
        <w:tcPr>
          <w:tcW w:w="3192" w:type="dxa"/>
          <w:shd w:val="clear" w:color="auto" w:fill="auto"/>
        </w:tcPr>
        <w:p w14:paraId="76110552" w14:textId="22116F9B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>LECIF Attachment A</w:t>
          </w:r>
          <w:r w:rsidR="00B8782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: </w:t>
          </w:r>
          <w:r w:rsidR="00B87829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  <w:t>Restrained Person is a Minor</w:t>
          </w:r>
        </w:p>
        <w:p w14:paraId="06060DE2" w14:textId="029C469C" w:rsidR="009F7B9D" w:rsidRPr="00F53E19" w:rsidRDefault="009F7B9D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p. 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7D50AF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2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 of </w:t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begin"/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instrText xml:space="preserve"> SECTIONPAGES   \* MERGEFORMAT </w:instrText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separate"/>
          </w:r>
          <w:r w:rsidR="007D50AF">
            <w:rPr>
              <w:rFonts w:ascii="Arial" w:eastAsia="Times New Roman" w:hAnsi="Arial"/>
              <w:b/>
              <w:noProof/>
              <w:sz w:val="18"/>
              <w:szCs w:val="18"/>
              <w:lang w:eastAsia="en-US"/>
            </w:rPr>
            <w:t>2</w:t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14F4A94" w14:textId="77777777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1F915F14" w14:textId="77777777" w:rsidR="009F7B9D" w:rsidRPr="00F53E19" w:rsidRDefault="009F7B9D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679D" w14:textId="77777777" w:rsidR="00C05930" w:rsidRDefault="00C05930" w:rsidP="00F53E19">
      <w:pPr>
        <w:spacing w:after="0"/>
      </w:pPr>
      <w:r>
        <w:separator/>
      </w:r>
    </w:p>
  </w:footnote>
  <w:footnote w:type="continuationSeparator" w:id="0">
    <w:p w14:paraId="3E3D1FFA" w14:textId="77777777" w:rsidR="00C05930" w:rsidRDefault="00C05930" w:rsidP="00F5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4F81" w14:textId="77777777" w:rsidR="00FA38D5" w:rsidRDefault="00FA3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5D88" w14:textId="77777777" w:rsidR="00FA38D5" w:rsidRDefault="00FA3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75EA" w14:textId="77777777" w:rsidR="00FA38D5" w:rsidRDefault="00FA3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C"/>
    <w:rsid w:val="0000058C"/>
    <w:rsid w:val="000032E3"/>
    <w:rsid w:val="00011261"/>
    <w:rsid w:val="0001423D"/>
    <w:rsid w:val="0001787A"/>
    <w:rsid w:val="0002000D"/>
    <w:rsid w:val="00031BB9"/>
    <w:rsid w:val="00047828"/>
    <w:rsid w:val="0006226D"/>
    <w:rsid w:val="00063C23"/>
    <w:rsid w:val="00063E24"/>
    <w:rsid w:val="00070CFD"/>
    <w:rsid w:val="0007675E"/>
    <w:rsid w:val="00077114"/>
    <w:rsid w:val="00086D8B"/>
    <w:rsid w:val="000978C0"/>
    <w:rsid w:val="000B7B57"/>
    <w:rsid w:val="000C087A"/>
    <w:rsid w:val="000C4353"/>
    <w:rsid w:val="000F2C7C"/>
    <w:rsid w:val="000F4E34"/>
    <w:rsid w:val="001028C3"/>
    <w:rsid w:val="00114964"/>
    <w:rsid w:val="00124EE1"/>
    <w:rsid w:val="00134D79"/>
    <w:rsid w:val="00154275"/>
    <w:rsid w:val="00182EA4"/>
    <w:rsid w:val="001B13F2"/>
    <w:rsid w:val="001B75E3"/>
    <w:rsid w:val="001C0C6B"/>
    <w:rsid w:val="001F1AA3"/>
    <w:rsid w:val="002114B7"/>
    <w:rsid w:val="00213F62"/>
    <w:rsid w:val="00220036"/>
    <w:rsid w:val="002310E8"/>
    <w:rsid w:val="002345C0"/>
    <w:rsid w:val="00236F5B"/>
    <w:rsid w:val="00247B1B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008B"/>
    <w:rsid w:val="00304244"/>
    <w:rsid w:val="0030787A"/>
    <w:rsid w:val="00322A48"/>
    <w:rsid w:val="00331D88"/>
    <w:rsid w:val="00332166"/>
    <w:rsid w:val="003334C3"/>
    <w:rsid w:val="00333A6B"/>
    <w:rsid w:val="00343923"/>
    <w:rsid w:val="00351037"/>
    <w:rsid w:val="0035374A"/>
    <w:rsid w:val="003556DC"/>
    <w:rsid w:val="00360C20"/>
    <w:rsid w:val="0036555B"/>
    <w:rsid w:val="003810FB"/>
    <w:rsid w:val="0038537E"/>
    <w:rsid w:val="00385D6C"/>
    <w:rsid w:val="00392F02"/>
    <w:rsid w:val="00395951"/>
    <w:rsid w:val="003A2FD2"/>
    <w:rsid w:val="003A620B"/>
    <w:rsid w:val="003B0EE8"/>
    <w:rsid w:val="003C0997"/>
    <w:rsid w:val="003C67B3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25187"/>
    <w:rsid w:val="005325C3"/>
    <w:rsid w:val="00564624"/>
    <w:rsid w:val="0056497E"/>
    <w:rsid w:val="0056728F"/>
    <w:rsid w:val="00575700"/>
    <w:rsid w:val="005779E0"/>
    <w:rsid w:val="00581D62"/>
    <w:rsid w:val="00585AB9"/>
    <w:rsid w:val="00592F83"/>
    <w:rsid w:val="00595F63"/>
    <w:rsid w:val="005A2299"/>
    <w:rsid w:val="005B23BC"/>
    <w:rsid w:val="005B337C"/>
    <w:rsid w:val="005C763E"/>
    <w:rsid w:val="005D46D6"/>
    <w:rsid w:val="005F1286"/>
    <w:rsid w:val="0061219E"/>
    <w:rsid w:val="006135C3"/>
    <w:rsid w:val="00614FB3"/>
    <w:rsid w:val="00614FFF"/>
    <w:rsid w:val="00615C82"/>
    <w:rsid w:val="0062772D"/>
    <w:rsid w:val="00643B27"/>
    <w:rsid w:val="006447DF"/>
    <w:rsid w:val="00657E1E"/>
    <w:rsid w:val="00663B23"/>
    <w:rsid w:val="00665935"/>
    <w:rsid w:val="006825E9"/>
    <w:rsid w:val="006828A9"/>
    <w:rsid w:val="006922B4"/>
    <w:rsid w:val="006926EF"/>
    <w:rsid w:val="006966C3"/>
    <w:rsid w:val="006A384E"/>
    <w:rsid w:val="006A6F88"/>
    <w:rsid w:val="006C0637"/>
    <w:rsid w:val="006D4F0D"/>
    <w:rsid w:val="006F1E32"/>
    <w:rsid w:val="006F3EF3"/>
    <w:rsid w:val="006F4E00"/>
    <w:rsid w:val="00716ABB"/>
    <w:rsid w:val="00720EB5"/>
    <w:rsid w:val="007230CE"/>
    <w:rsid w:val="007364D9"/>
    <w:rsid w:val="0074391E"/>
    <w:rsid w:val="00743C95"/>
    <w:rsid w:val="00760187"/>
    <w:rsid w:val="00760640"/>
    <w:rsid w:val="00761E96"/>
    <w:rsid w:val="00762C74"/>
    <w:rsid w:val="007733EB"/>
    <w:rsid w:val="00774696"/>
    <w:rsid w:val="0078045F"/>
    <w:rsid w:val="0078540E"/>
    <w:rsid w:val="007A03ED"/>
    <w:rsid w:val="007A2F3A"/>
    <w:rsid w:val="007A496B"/>
    <w:rsid w:val="007C37FB"/>
    <w:rsid w:val="007C4579"/>
    <w:rsid w:val="007D0689"/>
    <w:rsid w:val="007D0E55"/>
    <w:rsid w:val="007D2100"/>
    <w:rsid w:val="007D50AF"/>
    <w:rsid w:val="007E306E"/>
    <w:rsid w:val="007F3C8E"/>
    <w:rsid w:val="00802736"/>
    <w:rsid w:val="00812A8F"/>
    <w:rsid w:val="00814812"/>
    <w:rsid w:val="00817BEA"/>
    <w:rsid w:val="00821467"/>
    <w:rsid w:val="00827616"/>
    <w:rsid w:val="00830F9C"/>
    <w:rsid w:val="008402FD"/>
    <w:rsid w:val="0084670B"/>
    <w:rsid w:val="008518C9"/>
    <w:rsid w:val="00852B45"/>
    <w:rsid w:val="0086404E"/>
    <w:rsid w:val="008647F8"/>
    <w:rsid w:val="008658E9"/>
    <w:rsid w:val="00866295"/>
    <w:rsid w:val="0088239C"/>
    <w:rsid w:val="00884F3D"/>
    <w:rsid w:val="00886BF5"/>
    <w:rsid w:val="008B0A4F"/>
    <w:rsid w:val="008B1525"/>
    <w:rsid w:val="008C6031"/>
    <w:rsid w:val="008C788E"/>
    <w:rsid w:val="008E3D79"/>
    <w:rsid w:val="008E3F48"/>
    <w:rsid w:val="00901761"/>
    <w:rsid w:val="00912C19"/>
    <w:rsid w:val="009257CA"/>
    <w:rsid w:val="00925DA5"/>
    <w:rsid w:val="00933D46"/>
    <w:rsid w:val="00943AFE"/>
    <w:rsid w:val="009549AD"/>
    <w:rsid w:val="009660AC"/>
    <w:rsid w:val="00967954"/>
    <w:rsid w:val="00967F0D"/>
    <w:rsid w:val="00970A8E"/>
    <w:rsid w:val="00971AC4"/>
    <w:rsid w:val="00974500"/>
    <w:rsid w:val="00974F8D"/>
    <w:rsid w:val="0097773F"/>
    <w:rsid w:val="00986F05"/>
    <w:rsid w:val="00993EF4"/>
    <w:rsid w:val="009A3DAA"/>
    <w:rsid w:val="009B1132"/>
    <w:rsid w:val="009E0318"/>
    <w:rsid w:val="009E3BC4"/>
    <w:rsid w:val="009E5A2A"/>
    <w:rsid w:val="009E655F"/>
    <w:rsid w:val="009E7525"/>
    <w:rsid w:val="009F3E86"/>
    <w:rsid w:val="009F7B9D"/>
    <w:rsid w:val="00A02FDD"/>
    <w:rsid w:val="00A16D2D"/>
    <w:rsid w:val="00A20826"/>
    <w:rsid w:val="00A27142"/>
    <w:rsid w:val="00A3197F"/>
    <w:rsid w:val="00A3389C"/>
    <w:rsid w:val="00A4342C"/>
    <w:rsid w:val="00A46F7D"/>
    <w:rsid w:val="00A4796F"/>
    <w:rsid w:val="00A52C59"/>
    <w:rsid w:val="00A65857"/>
    <w:rsid w:val="00A75812"/>
    <w:rsid w:val="00A93273"/>
    <w:rsid w:val="00AC2AA8"/>
    <w:rsid w:val="00AD2825"/>
    <w:rsid w:val="00AD6768"/>
    <w:rsid w:val="00AE1AA6"/>
    <w:rsid w:val="00B1231D"/>
    <w:rsid w:val="00B30119"/>
    <w:rsid w:val="00B533FE"/>
    <w:rsid w:val="00B53C0B"/>
    <w:rsid w:val="00B56C2F"/>
    <w:rsid w:val="00B5778A"/>
    <w:rsid w:val="00B77FE0"/>
    <w:rsid w:val="00B87829"/>
    <w:rsid w:val="00B91082"/>
    <w:rsid w:val="00BA2AE0"/>
    <w:rsid w:val="00BA385E"/>
    <w:rsid w:val="00BA5B06"/>
    <w:rsid w:val="00BA61AD"/>
    <w:rsid w:val="00BB0ED6"/>
    <w:rsid w:val="00BB66C1"/>
    <w:rsid w:val="00BC01BF"/>
    <w:rsid w:val="00BC47BD"/>
    <w:rsid w:val="00BC49E1"/>
    <w:rsid w:val="00BD1D58"/>
    <w:rsid w:val="00BE4B96"/>
    <w:rsid w:val="00BE4FA7"/>
    <w:rsid w:val="00BE7957"/>
    <w:rsid w:val="00BF4433"/>
    <w:rsid w:val="00C05103"/>
    <w:rsid w:val="00C05930"/>
    <w:rsid w:val="00C262CD"/>
    <w:rsid w:val="00C37D0D"/>
    <w:rsid w:val="00C451E3"/>
    <w:rsid w:val="00C45843"/>
    <w:rsid w:val="00C57CDD"/>
    <w:rsid w:val="00C623A6"/>
    <w:rsid w:val="00C801E6"/>
    <w:rsid w:val="00C95CEB"/>
    <w:rsid w:val="00CB790D"/>
    <w:rsid w:val="00D03129"/>
    <w:rsid w:val="00D168F0"/>
    <w:rsid w:val="00D27BBA"/>
    <w:rsid w:val="00D3082A"/>
    <w:rsid w:val="00D40817"/>
    <w:rsid w:val="00D52B10"/>
    <w:rsid w:val="00D53609"/>
    <w:rsid w:val="00D5513E"/>
    <w:rsid w:val="00D612ED"/>
    <w:rsid w:val="00D66A62"/>
    <w:rsid w:val="00D73F98"/>
    <w:rsid w:val="00D75753"/>
    <w:rsid w:val="00D912CB"/>
    <w:rsid w:val="00D97384"/>
    <w:rsid w:val="00DC0432"/>
    <w:rsid w:val="00DC1A7B"/>
    <w:rsid w:val="00DC3AA7"/>
    <w:rsid w:val="00DD1FE1"/>
    <w:rsid w:val="00DF5AAA"/>
    <w:rsid w:val="00E069BE"/>
    <w:rsid w:val="00E2189E"/>
    <w:rsid w:val="00E2715B"/>
    <w:rsid w:val="00E32847"/>
    <w:rsid w:val="00E441B1"/>
    <w:rsid w:val="00E512B8"/>
    <w:rsid w:val="00E5640E"/>
    <w:rsid w:val="00E67FCC"/>
    <w:rsid w:val="00E7213D"/>
    <w:rsid w:val="00E73774"/>
    <w:rsid w:val="00E81EFC"/>
    <w:rsid w:val="00E822C0"/>
    <w:rsid w:val="00E87EF2"/>
    <w:rsid w:val="00E973FF"/>
    <w:rsid w:val="00EA0D9A"/>
    <w:rsid w:val="00EA35E5"/>
    <w:rsid w:val="00EC0589"/>
    <w:rsid w:val="00ED756D"/>
    <w:rsid w:val="00EE5075"/>
    <w:rsid w:val="00EE52F6"/>
    <w:rsid w:val="00EE6D74"/>
    <w:rsid w:val="00EE6F77"/>
    <w:rsid w:val="00EE7694"/>
    <w:rsid w:val="00EF3BDD"/>
    <w:rsid w:val="00F10DFE"/>
    <w:rsid w:val="00F13847"/>
    <w:rsid w:val="00F527FD"/>
    <w:rsid w:val="00F53E19"/>
    <w:rsid w:val="00F62983"/>
    <w:rsid w:val="00F81C3A"/>
    <w:rsid w:val="00F85F2B"/>
    <w:rsid w:val="00F920E4"/>
    <w:rsid w:val="00F92F9E"/>
    <w:rsid w:val="00F9309B"/>
    <w:rsid w:val="00FA38D5"/>
    <w:rsid w:val="00FA698B"/>
    <w:rsid w:val="00FB7E87"/>
    <w:rsid w:val="00FC32C5"/>
    <w:rsid w:val="00FC4C5F"/>
    <w:rsid w:val="00FE56A4"/>
    <w:rsid w:val="00FF06AE"/>
    <w:rsid w:val="00FF5393"/>
    <w:rsid w:val="10C4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0C55-B913-4C0A-8CCD-892D057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2023-07-14T16:36:00Z</dcterms:created>
  <dcterms:modified xsi:type="dcterms:W3CDTF">2023-07-20T18:40:00Z</dcterms:modified>
</cp:coreProperties>
</file>